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0218" w14:textId="77777777" w:rsidR="00BE5F43" w:rsidRDefault="00BE5F43"/>
    <w:tbl>
      <w:tblPr>
        <w:tblStyle w:val="TableGridLight"/>
        <w:tblW w:w="5000" w:type="pct"/>
        <w:tblLook w:val="0620" w:firstRow="1" w:lastRow="0" w:firstColumn="0" w:lastColumn="0" w:noHBand="1" w:noVBand="1"/>
      </w:tblPr>
      <w:tblGrid>
        <w:gridCol w:w="5040"/>
        <w:gridCol w:w="5040"/>
      </w:tblGrid>
      <w:tr w:rsidR="00856C35" w:rsidRPr="006D7B2A" w14:paraId="64A5766E" w14:textId="77777777" w:rsidTr="00BE5F43">
        <w:trPr>
          <w:cnfStyle w:val="100000000000" w:firstRow="1" w:lastRow="0" w:firstColumn="0" w:lastColumn="0" w:oddVBand="0" w:evenVBand="0" w:oddHBand="0" w:evenHBand="0" w:firstRowFirstColumn="0" w:firstRowLastColumn="0" w:lastRowFirstColumn="0" w:lastRowLastColumn="0"/>
        </w:trPr>
        <w:tc>
          <w:tcPr>
            <w:tcW w:w="5040" w:type="dxa"/>
          </w:tcPr>
          <w:p w14:paraId="416A0B62" w14:textId="75EA9D7E" w:rsidR="00856C35" w:rsidRPr="006D7B2A" w:rsidRDefault="00856C35" w:rsidP="00856C35">
            <w:pPr>
              <w:rPr>
                <w:rFonts w:ascii="Calibri" w:hAnsi="Calibri" w:cs="Calibri"/>
                <w:sz w:val="24"/>
              </w:rPr>
            </w:pPr>
          </w:p>
        </w:tc>
        <w:tc>
          <w:tcPr>
            <w:tcW w:w="5040" w:type="dxa"/>
          </w:tcPr>
          <w:p w14:paraId="1C438080" w14:textId="3A5A6A20" w:rsidR="00856C35" w:rsidRPr="006D7B2A" w:rsidRDefault="008A309D" w:rsidP="00856C35">
            <w:pPr>
              <w:pStyle w:val="CompanyName"/>
              <w:rPr>
                <w:rFonts w:ascii="Calibri" w:hAnsi="Calibri" w:cs="Calibri"/>
                <w:sz w:val="24"/>
              </w:rPr>
            </w:pPr>
            <w:r w:rsidRPr="006D7B2A">
              <w:rPr>
                <w:rFonts w:ascii="Calibri" w:hAnsi="Calibri" w:cs="Calibri"/>
                <w:sz w:val="24"/>
              </w:rPr>
              <w:t>Main Street Prairie Grove</w:t>
            </w:r>
          </w:p>
        </w:tc>
      </w:tr>
    </w:tbl>
    <w:p w14:paraId="733548CE" w14:textId="44A8E163" w:rsidR="006D7B2A" w:rsidRDefault="006D7B2A" w:rsidP="00856C35">
      <w:pPr>
        <w:pStyle w:val="Heading1"/>
        <w:rPr>
          <w:rFonts w:ascii="Calibri" w:hAnsi="Calibri" w:cs="Calibri"/>
          <w:b w:val="0"/>
          <w:bCs/>
        </w:rPr>
      </w:pPr>
      <w:r w:rsidRPr="00D967AC">
        <w:rPr>
          <w:noProof/>
        </w:rPr>
        <w:drawing>
          <wp:anchor distT="0" distB="0" distL="114300" distR="114300" simplePos="0" relativeHeight="251659264" behindDoc="0" locked="0" layoutInCell="1" allowOverlap="1" wp14:anchorId="56FE9675" wp14:editId="42C7539C">
            <wp:simplePos x="0" y="0"/>
            <wp:positionH relativeFrom="margin">
              <wp:align>left</wp:align>
            </wp:positionH>
            <wp:positionV relativeFrom="paragraph">
              <wp:posOffset>-327565</wp:posOffset>
            </wp:positionV>
            <wp:extent cx="1818282" cy="1449421"/>
            <wp:effectExtent l="0" t="0" r="0" b="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a:extLst>
                        <a:ext uri="{FF2B5EF4-FFF2-40B4-BE49-F238E27FC236}">
                          <a16:creationId xmlns:a16="http://schemas.microsoft.com/office/drawing/2014/main" id="{F3D65186-AB5A-4584-87C3-0FAA2992263B}"/>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7079" cy="1456434"/>
                    </a:xfrm>
                    <a:prstGeom prst="rect">
                      <a:avLst/>
                    </a:prstGeom>
                  </pic:spPr>
                </pic:pic>
              </a:graphicData>
            </a:graphic>
            <wp14:sizeRelH relativeFrom="margin">
              <wp14:pctWidth>0</wp14:pctWidth>
            </wp14:sizeRelH>
            <wp14:sizeRelV relativeFrom="margin">
              <wp14:pctHeight>0</wp14:pctHeight>
            </wp14:sizeRelV>
          </wp:anchor>
        </w:drawing>
      </w:r>
    </w:p>
    <w:p w14:paraId="7EDF6A58" w14:textId="5555A362" w:rsidR="006D7B2A" w:rsidRDefault="006D7B2A" w:rsidP="00856C35">
      <w:pPr>
        <w:pStyle w:val="Heading1"/>
        <w:rPr>
          <w:rFonts w:ascii="Calibri" w:hAnsi="Calibri" w:cs="Calibri"/>
          <w:b w:val="0"/>
          <w:bCs/>
        </w:rPr>
      </w:pPr>
    </w:p>
    <w:p w14:paraId="7A12C2EF" w14:textId="77777777" w:rsidR="006D7B2A" w:rsidRDefault="006D7B2A" w:rsidP="00856C35">
      <w:pPr>
        <w:pStyle w:val="Heading1"/>
        <w:rPr>
          <w:rFonts w:ascii="Calibri" w:hAnsi="Calibri" w:cs="Calibri"/>
          <w:b w:val="0"/>
          <w:bCs/>
        </w:rPr>
      </w:pPr>
    </w:p>
    <w:p w14:paraId="2A4E42AB" w14:textId="4AA83510" w:rsidR="006D7B2A" w:rsidRDefault="006D7B2A" w:rsidP="00856C35">
      <w:pPr>
        <w:pStyle w:val="Heading1"/>
        <w:pBdr>
          <w:bottom w:val="single" w:sz="12" w:space="1" w:color="auto"/>
        </w:pBdr>
        <w:rPr>
          <w:rFonts w:ascii="Calibri" w:hAnsi="Calibri" w:cs="Calibri"/>
          <w:b w:val="0"/>
          <w:bCs/>
        </w:rPr>
      </w:pPr>
    </w:p>
    <w:p w14:paraId="009A1B75" w14:textId="3103A21D" w:rsidR="00ED6B2C" w:rsidRPr="003A7CE2" w:rsidRDefault="003A7CE2" w:rsidP="004E4C36">
      <w:pPr>
        <w:rPr>
          <w:rFonts w:ascii="Calibri" w:hAnsi="Calibri" w:cs="Calibri"/>
          <w:b/>
          <w:bCs/>
          <w:sz w:val="24"/>
        </w:rPr>
      </w:pPr>
      <w:r w:rsidRPr="003A7CE2">
        <w:rPr>
          <w:rFonts w:ascii="Calibri" w:hAnsi="Calibri" w:cs="Calibri"/>
          <w:b/>
          <w:bCs/>
          <w:sz w:val="24"/>
        </w:rPr>
        <w:t xml:space="preserve">MAIN STREET MATTERS – 2023 </w:t>
      </w:r>
      <w:r w:rsidR="001F26C9">
        <w:rPr>
          <w:rFonts w:ascii="Calibri" w:hAnsi="Calibri" w:cs="Calibri"/>
          <w:b/>
          <w:bCs/>
          <w:sz w:val="24"/>
        </w:rPr>
        <w:t>BUILDING IMPROVEMENT</w:t>
      </w:r>
      <w:r w:rsidR="00E17491">
        <w:rPr>
          <w:rFonts w:ascii="Calibri" w:hAnsi="Calibri" w:cs="Calibri"/>
          <w:b/>
          <w:bCs/>
          <w:sz w:val="24"/>
        </w:rPr>
        <w:t xml:space="preserve"> MINI-</w:t>
      </w:r>
      <w:r w:rsidR="001F26C9">
        <w:rPr>
          <w:rFonts w:ascii="Calibri" w:hAnsi="Calibri" w:cs="Calibri"/>
          <w:b/>
          <w:bCs/>
          <w:sz w:val="24"/>
        </w:rPr>
        <w:t>GRANT</w:t>
      </w:r>
    </w:p>
    <w:p w14:paraId="54C17DA9" w14:textId="77777777" w:rsidR="00ED6B2C" w:rsidRDefault="00ED6B2C" w:rsidP="004E4C36">
      <w:pPr>
        <w:rPr>
          <w:rFonts w:ascii="Calibri" w:hAnsi="Calibri" w:cs="Calibri"/>
          <w:sz w:val="24"/>
        </w:rPr>
      </w:pPr>
    </w:p>
    <w:p w14:paraId="3B0952C3" w14:textId="331C0390" w:rsidR="003A7DD4" w:rsidRDefault="003A7DD4" w:rsidP="004E4C36">
      <w:pPr>
        <w:rPr>
          <w:rFonts w:ascii="Calibri" w:hAnsi="Calibri" w:cs="Calibri"/>
          <w:sz w:val="24"/>
        </w:rPr>
      </w:pPr>
      <w:r>
        <w:rPr>
          <w:rFonts w:ascii="Calibri" w:hAnsi="Calibri" w:cs="Calibri"/>
          <w:sz w:val="24"/>
        </w:rPr>
        <w:t>Greetings,</w:t>
      </w:r>
    </w:p>
    <w:p w14:paraId="365A2A5B" w14:textId="7825446B" w:rsidR="00D27F40" w:rsidRPr="005870A4" w:rsidRDefault="004E4C36" w:rsidP="005870A4">
      <w:pPr>
        <w:rPr>
          <w:rFonts w:ascii="Calibri" w:hAnsi="Calibri" w:cs="Calibri"/>
          <w:sz w:val="24"/>
        </w:rPr>
      </w:pPr>
      <w:r w:rsidRPr="006D7B2A">
        <w:rPr>
          <w:rFonts w:ascii="Calibri" w:hAnsi="Calibri" w:cs="Calibri"/>
          <w:sz w:val="24"/>
        </w:rPr>
        <w:t>Main Street Prairie Grove</w:t>
      </w:r>
      <w:r w:rsidR="00935189">
        <w:rPr>
          <w:rFonts w:ascii="Calibri" w:hAnsi="Calibri" w:cs="Calibri"/>
          <w:sz w:val="24"/>
        </w:rPr>
        <w:t xml:space="preserve">, in </w:t>
      </w:r>
      <w:r w:rsidR="00734A5E">
        <w:rPr>
          <w:rFonts w:ascii="Calibri" w:hAnsi="Calibri" w:cs="Calibri"/>
          <w:sz w:val="24"/>
        </w:rPr>
        <w:t>p</w:t>
      </w:r>
      <w:r w:rsidR="00935189">
        <w:rPr>
          <w:rFonts w:ascii="Calibri" w:hAnsi="Calibri" w:cs="Calibri"/>
          <w:sz w:val="24"/>
        </w:rPr>
        <w:t>artnership with Main Street Arkansas</w:t>
      </w:r>
      <w:r w:rsidR="003A7DD4">
        <w:rPr>
          <w:rFonts w:ascii="Calibri" w:hAnsi="Calibri" w:cs="Calibri"/>
          <w:sz w:val="24"/>
        </w:rPr>
        <w:t>,</w:t>
      </w:r>
      <w:r w:rsidR="00BA11F7" w:rsidRPr="006D7B2A">
        <w:rPr>
          <w:rFonts w:ascii="Calibri" w:hAnsi="Calibri" w:cs="Calibri"/>
          <w:sz w:val="24"/>
        </w:rPr>
        <w:t xml:space="preserve"> </w:t>
      </w:r>
      <w:r w:rsidR="00553ABF">
        <w:rPr>
          <w:rFonts w:ascii="Calibri" w:hAnsi="Calibri" w:cs="Calibri"/>
          <w:sz w:val="24"/>
        </w:rPr>
        <w:t xml:space="preserve">invites Main Street </w:t>
      </w:r>
      <w:r w:rsidR="00734A5E">
        <w:rPr>
          <w:rFonts w:ascii="Calibri" w:hAnsi="Calibri" w:cs="Calibri"/>
          <w:sz w:val="24"/>
        </w:rPr>
        <w:t>Businesses</w:t>
      </w:r>
      <w:r w:rsidR="00553ABF">
        <w:rPr>
          <w:rFonts w:ascii="Calibri" w:hAnsi="Calibri" w:cs="Calibri"/>
          <w:sz w:val="24"/>
        </w:rPr>
        <w:t xml:space="preserve"> and property owners </w:t>
      </w:r>
      <w:r w:rsidR="00712F6C">
        <w:rPr>
          <w:rFonts w:ascii="Calibri" w:hAnsi="Calibri" w:cs="Calibri"/>
          <w:sz w:val="24"/>
        </w:rPr>
        <w:t xml:space="preserve">to apply </w:t>
      </w:r>
      <w:r w:rsidR="00ED3E63">
        <w:rPr>
          <w:rFonts w:ascii="Calibri" w:hAnsi="Calibri" w:cs="Calibri"/>
          <w:sz w:val="24"/>
        </w:rPr>
        <w:t xml:space="preserve">for </w:t>
      </w:r>
      <w:r w:rsidR="00C55A9C">
        <w:rPr>
          <w:rFonts w:ascii="Calibri" w:hAnsi="Calibri" w:cs="Calibri"/>
          <w:sz w:val="24"/>
        </w:rPr>
        <w:t>mini grants</w:t>
      </w:r>
      <w:r w:rsidR="0033794C">
        <w:rPr>
          <w:rFonts w:ascii="Calibri" w:hAnsi="Calibri" w:cs="Calibri"/>
          <w:sz w:val="24"/>
        </w:rPr>
        <w:t xml:space="preserve"> for general building improvements</w:t>
      </w:r>
      <w:r w:rsidR="00712F6C">
        <w:rPr>
          <w:rFonts w:ascii="Calibri" w:hAnsi="Calibri" w:cs="Calibri"/>
          <w:sz w:val="24"/>
        </w:rPr>
        <w:t xml:space="preserve">. </w:t>
      </w:r>
      <w:r w:rsidR="00734A5E">
        <w:rPr>
          <w:rFonts w:ascii="Calibri" w:hAnsi="Calibri" w:cs="Calibri"/>
          <w:sz w:val="24"/>
        </w:rPr>
        <w:t xml:space="preserve"> </w:t>
      </w:r>
      <w:r w:rsidR="00ED6B2C" w:rsidRPr="006D7B2A">
        <w:rPr>
          <w:rFonts w:ascii="Calibri" w:hAnsi="Calibri" w:cs="Calibri"/>
          <w:sz w:val="24"/>
        </w:rPr>
        <w:t>All proposed renovations must meet Prairie Grove Planning zoning requirements</w:t>
      </w:r>
      <w:r w:rsidR="00ED6B2C">
        <w:rPr>
          <w:rFonts w:ascii="Calibri" w:hAnsi="Calibri" w:cs="Calibri"/>
          <w:sz w:val="24"/>
        </w:rPr>
        <w:t xml:space="preserve"> and be approved </w:t>
      </w:r>
      <w:r w:rsidR="000656C3">
        <w:rPr>
          <w:rFonts w:ascii="Calibri" w:hAnsi="Calibri" w:cs="Calibri"/>
          <w:sz w:val="24"/>
        </w:rPr>
        <w:t>b</w:t>
      </w:r>
      <w:r w:rsidR="00ED6B2C">
        <w:rPr>
          <w:rFonts w:ascii="Calibri" w:hAnsi="Calibri" w:cs="Calibri"/>
          <w:sz w:val="24"/>
        </w:rPr>
        <w:t>y Main Street Arkansas</w:t>
      </w:r>
      <w:r w:rsidR="00ED6B2C" w:rsidRPr="006D7B2A">
        <w:rPr>
          <w:rFonts w:ascii="Calibri" w:hAnsi="Calibri" w:cs="Calibri"/>
          <w:sz w:val="24"/>
        </w:rPr>
        <w:t>.</w:t>
      </w:r>
      <w:r w:rsidR="00ED6B2C">
        <w:rPr>
          <w:rFonts w:ascii="Calibri" w:hAnsi="Calibri" w:cs="Calibri"/>
          <w:sz w:val="24"/>
        </w:rPr>
        <w:t xml:space="preserve"> </w:t>
      </w:r>
      <w:r w:rsidR="00BA11F7" w:rsidRPr="006D7B2A">
        <w:rPr>
          <w:rFonts w:ascii="Calibri" w:hAnsi="Calibri" w:cs="Calibri"/>
          <w:sz w:val="24"/>
        </w:rPr>
        <w:t>Application</w:t>
      </w:r>
      <w:r w:rsidR="006C23AE">
        <w:rPr>
          <w:rFonts w:ascii="Calibri" w:hAnsi="Calibri" w:cs="Calibri"/>
          <w:sz w:val="24"/>
        </w:rPr>
        <w:t>s</w:t>
      </w:r>
      <w:r w:rsidR="00BA11F7" w:rsidRPr="006D7B2A">
        <w:rPr>
          <w:rFonts w:ascii="Calibri" w:hAnsi="Calibri" w:cs="Calibri"/>
          <w:sz w:val="24"/>
        </w:rPr>
        <w:t xml:space="preserve"> can be for </w:t>
      </w:r>
      <w:r w:rsidR="00935189">
        <w:rPr>
          <w:rFonts w:ascii="Calibri" w:hAnsi="Calibri" w:cs="Calibri"/>
          <w:sz w:val="24"/>
        </w:rPr>
        <w:t xml:space="preserve">general </w:t>
      </w:r>
      <w:r w:rsidR="005870A4">
        <w:rPr>
          <w:rFonts w:ascii="Calibri" w:hAnsi="Calibri" w:cs="Calibri"/>
          <w:sz w:val="24"/>
        </w:rPr>
        <w:t xml:space="preserve">building improvement </w:t>
      </w:r>
      <w:r w:rsidR="00BA11F7" w:rsidRPr="006D7B2A">
        <w:rPr>
          <w:rFonts w:ascii="Calibri" w:hAnsi="Calibri" w:cs="Calibri"/>
          <w:sz w:val="24"/>
        </w:rPr>
        <w:t>purposes</w:t>
      </w:r>
      <w:r w:rsidR="005870A4">
        <w:rPr>
          <w:rFonts w:ascii="Calibri" w:hAnsi="Calibri" w:cs="Calibri"/>
          <w:sz w:val="24"/>
        </w:rPr>
        <w:t xml:space="preserve"> including but not limited to f</w:t>
      </w:r>
      <w:r w:rsidR="00BA11F7" w:rsidRPr="005870A4">
        <w:rPr>
          <w:rFonts w:ascii="Calibri" w:hAnsi="Calibri" w:cs="Calibri"/>
          <w:sz w:val="24"/>
        </w:rPr>
        <w:t>açade or exterior</w:t>
      </w:r>
      <w:r w:rsidR="005870A4">
        <w:rPr>
          <w:rFonts w:ascii="Calibri" w:hAnsi="Calibri" w:cs="Calibri"/>
          <w:sz w:val="24"/>
        </w:rPr>
        <w:t>, m</w:t>
      </w:r>
      <w:r w:rsidR="005E025D" w:rsidRPr="005870A4">
        <w:rPr>
          <w:rFonts w:ascii="Calibri" w:hAnsi="Calibri" w:cs="Calibri"/>
          <w:sz w:val="24"/>
        </w:rPr>
        <w:t>urals</w:t>
      </w:r>
      <w:r w:rsidR="005870A4">
        <w:rPr>
          <w:rFonts w:ascii="Calibri" w:hAnsi="Calibri" w:cs="Calibri"/>
          <w:sz w:val="24"/>
        </w:rPr>
        <w:t>, s</w:t>
      </w:r>
      <w:r w:rsidR="005E025D" w:rsidRPr="005870A4">
        <w:rPr>
          <w:rFonts w:ascii="Calibri" w:hAnsi="Calibri" w:cs="Calibri"/>
          <w:sz w:val="24"/>
        </w:rPr>
        <w:t>ignage</w:t>
      </w:r>
      <w:r w:rsidR="005870A4">
        <w:rPr>
          <w:rFonts w:ascii="Calibri" w:hAnsi="Calibri" w:cs="Calibri"/>
          <w:sz w:val="24"/>
        </w:rPr>
        <w:t>, landsca</w:t>
      </w:r>
      <w:r w:rsidR="003A071A">
        <w:rPr>
          <w:rFonts w:ascii="Calibri" w:hAnsi="Calibri" w:cs="Calibri"/>
          <w:sz w:val="24"/>
        </w:rPr>
        <w:t>ping, or i</w:t>
      </w:r>
      <w:r w:rsidR="00F1772F" w:rsidRPr="005870A4">
        <w:rPr>
          <w:rFonts w:ascii="Calibri" w:hAnsi="Calibri" w:cs="Calibri"/>
          <w:sz w:val="24"/>
        </w:rPr>
        <w:t>nterior improvements</w:t>
      </w:r>
      <w:r w:rsidR="003A071A">
        <w:rPr>
          <w:rFonts w:ascii="Calibri" w:hAnsi="Calibri" w:cs="Calibri"/>
          <w:sz w:val="24"/>
        </w:rPr>
        <w:t>.</w:t>
      </w:r>
    </w:p>
    <w:p w14:paraId="3B89B779" w14:textId="77777777" w:rsidR="000F3644" w:rsidRDefault="000F3644" w:rsidP="005E025D">
      <w:pPr>
        <w:rPr>
          <w:rFonts w:ascii="Calibri" w:hAnsi="Calibri" w:cs="Calibri"/>
          <w:sz w:val="24"/>
        </w:rPr>
      </w:pPr>
    </w:p>
    <w:p w14:paraId="15DDD219" w14:textId="641D70F6" w:rsidR="006F3F0A" w:rsidRPr="000F6A76" w:rsidRDefault="00C32D1F" w:rsidP="005E025D">
      <w:pPr>
        <w:rPr>
          <w:rFonts w:ascii="Calibri" w:hAnsi="Calibri" w:cs="Calibri"/>
          <w:b/>
          <w:bCs/>
          <w:i/>
          <w:iCs/>
          <w:sz w:val="24"/>
        </w:rPr>
      </w:pPr>
      <w:r w:rsidRPr="000F6A76">
        <w:rPr>
          <w:rFonts w:ascii="Calibri" w:hAnsi="Calibri" w:cs="Calibri"/>
          <w:b/>
          <w:bCs/>
          <w:i/>
          <w:iCs/>
          <w:sz w:val="24"/>
        </w:rPr>
        <w:t>If your grant i</w:t>
      </w:r>
      <w:r w:rsidR="00E90A81">
        <w:rPr>
          <w:rFonts w:ascii="Calibri" w:hAnsi="Calibri" w:cs="Calibri"/>
          <w:b/>
          <w:bCs/>
          <w:i/>
          <w:iCs/>
          <w:sz w:val="24"/>
        </w:rPr>
        <w:t>s</w:t>
      </w:r>
      <w:r w:rsidRPr="000F6A76">
        <w:rPr>
          <w:rFonts w:ascii="Calibri" w:hAnsi="Calibri" w:cs="Calibri"/>
          <w:b/>
          <w:bCs/>
          <w:i/>
          <w:iCs/>
          <w:sz w:val="24"/>
        </w:rPr>
        <w:t xml:space="preserve"> </w:t>
      </w:r>
      <w:r w:rsidR="00EC50DA" w:rsidRPr="000F6A76">
        <w:rPr>
          <w:rFonts w:ascii="Calibri" w:hAnsi="Calibri" w:cs="Calibri"/>
          <w:b/>
          <w:bCs/>
          <w:i/>
          <w:iCs/>
          <w:sz w:val="24"/>
        </w:rPr>
        <w:t>approved and the below conditions are followed,</w:t>
      </w:r>
      <w:r w:rsidRPr="000F6A76">
        <w:rPr>
          <w:rFonts w:ascii="Calibri" w:hAnsi="Calibri" w:cs="Calibri"/>
          <w:b/>
          <w:bCs/>
          <w:i/>
          <w:iCs/>
          <w:sz w:val="24"/>
        </w:rPr>
        <w:t xml:space="preserve"> </w:t>
      </w:r>
      <w:r w:rsidR="00EC50DA" w:rsidRPr="000F6A76">
        <w:rPr>
          <w:rFonts w:ascii="Calibri" w:hAnsi="Calibri" w:cs="Calibri"/>
          <w:b/>
          <w:bCs/>
          <w:i/>
          <w:iCs/>
          <w:sz w:val="24"/>
        </w:rPr>
        <w:t xml:space="preserve">Main Street Prairie Grove </w:t>
      </w:r>
      <w:r w:rsidRPr="000F6A76">
        <w:rPr>
          <w:rFonts w:ascii="Calibri" w:hAnsi="Calibri" w:cs="Calibri"/>
          <w:b/>
          <w:bCs/>
          <w:i/>
          <w:iCs/>
          <w:sz w:val="24"/>
        </w:rPr>
        <w:t>will reimburse 100%</w:t>
      </w:r>
      <w:r w:rsidR="00EC50DA" w:rsidRPr="000F6A76">
        <w:rPr>
          <w:rFonts w:ascii="Calibri" w:hAnsi="Calibri" w:cs="Calibri"/>
          <w:b/>
          <w:bCs/>
          <w:i/>
          <w:iCs/>
          <w:sz w:val="24"/>
        </w:rPr>
        <w:t xml:space="preserve"> of your </w:t>
      </w:r>
      <w:r w:rsidR="00616660">
        <w:rPr>
          <w:rFonts w:ascii="Calibri" w:hAnsi="Calibri" w:cs="Calibri"/>
          <w:b/>
          <w:bCs/>
          <w:i/>
          <w:iCs/>
          <w:sz w:val="24"/>
        </w:rPr>
        <w:t xml:space="preserve">property improvement </w:t>
      </w:r>
      <w:r w:rsidR="00EC50DA" w:rsidRPr="000F6A76">
        <w:rPr>
          <w:rFonts w:ascii="Calibri" w:hAnsi="Calibri" w:cs="Calibri"/>
          <w:b/>
          <w:bCs/>
          <w:i/>
          <w:iCs/>
          <w:sz w:val="24"/>
        </w:rPr>
        <w:t xml:space="preserve">expenses </w:t>
      </w:r>
      <w:r w:rsidR="00760974" w:rsidRPr="000F6A76">
        <w:rPr>
          <w:rFonts w:ascii="Calibri" w:hAnsi="Calibri" w:cs="Calibri"/>
          <w:b/>
          <w:bCs/>
          <w:i/>
          <w:iCs/>
          <w:sz w:val="24"/>
        </w:rPr>
        <w:t xml:space="preserve">between $250 and </w:t>
      </w:r>
      <w:r w:rsidR="00EC50DA" w:rsidRPr="000F6A76">
        <w:rPr>
          <w:rFonts w:ascii="Calibri" w:hAnsi="Calibri" w:cs="Calibri"/>
          <w:b/>
          <w:bCs/>
          <w:i/>
          <w:iCs/>
          <w:sz w:val="24"/>
        </w:rPr>
        <w:t xml:space="preserve">$500. </w:t>
      </w:r>
      <w:r w:rsidR="006F3F0A" w:rsidRPr="000F6A76">
        <w:rPr>
          <w:rFonts w:ascii="Calibri" w:hAnsi="Calibri" w:cs="Calibri"/>
          <w:b/>
          <w:bCs/>
          <w:i/>
          <w:iCs/>
          <w:sz w:val="24"/>
        </w:rPr>
        <w:t xml:space="preserve"> </w:t>
      </w:r>
    </w:p>
    <w:p w14:paraId="2C8A2209" w14:textId="77777777" w:rsidR="00F03D9D" w:rsidRPr="005E025D" w:rsidRDefault="00F03D9D" w:rsidP="005E025D">
      <w:pPr>
        <w:rPr>
          <w:rFonts w:ascii="Calibri" w:hAnsi="Calibri" w:cs="Calibri"/>
          <w:sz w:val="24"/>
        </w:rPr>
      </w:pPr>
    </w:p>
    <w:p w14:paraId="3BB54903" w14:textId="77777777" w:rsidR="001073CA" w:rsidRDefault="00DF3C13" w:rsidP="007B749A">
      <w:pPr>
        <w:pStyle w:val="ListParagraph"/>
        <w:numPr>
          <w:ilvl w:val="0"/>
          <w:numId w:val="13"/>
        </w:numPr>
        <w:rPr>
          <w:rFonts w:ascii="Calibri" w:hAnsi="Calibri" w:cs="Calibri"/>
          <w:sz w:val="24"/>
        </w:rPr>
      </w:pPr>
      <w:r w:rsidRPr="007B749A">
        <w:rPr>
          <w:rFonts w:ascii="Calibri" w:hAnsi="Calibri" w:cs="Calibri"/>
          <w:sz w:val="24"/>
        </w:rPr>
        <w:t xml:space="preserve">All applications must be </w:t>
      </w:r>
      <w:r w:rsidR="00193269" w:rsidRPr="007B749A">
        <w:rPr>
          <w:rFonts w:ascii="Calibri" w:hAnsi="Calibri" w:cs="Calibri"/>
          <w:sz w:val="24"/>
        </w:rPr>
        <w:t xml:space="preserve">received by MSPG </w:t>
      </w:r>
      <w:r w:rsidRPr="007B749A">
        <w:rPr>
          <w:rFonts w:ascii="Calibri" w:hAnsi="Calibri" w:cs="Calibri"/>
          <w:sz w:val="24"/>
        </w:rPr>
        <w:t>by December 31, 202</w:t>
      </w:r>
      <w:r w:rsidR="00193269" w:rsidRPr="007B749A">
        <w:rPr>
          <w:rFonts w:ascii="Calibri" w:hAnsi="Calibri" w:cs="Calibri"/>
          <w:sz w:val="24"/>
        </w:rPr>
        <w:t>2</w:t>
      </w:r>
      <w:r w:rsidRPr="007B749A">
        <w:rPr>
          <w:rFonts w:ascii="Calibri" w:hAnsi="Calibri" w:cs="Calibri"/>
          <w:sz w:val="24"/>
        </w:rPr>
        <w:t xml:space="preserve">. </w:t>
      </w:r>
    </w:p>
    <w:p w14:paraId="49411288" w14:textId="009EB8C3" w:rsidR="007B749A" w:rsidRPr="001073CA" w:rsidRDefault="001073CA" w:rsidP="001073CA">
      <w:pPr>
        <w:pStyle w:val="ListParagraph"/>
        <w:numPr>
          <w:ilvl w:val="1"/>
          <w:numId w:val="13"/>
        </w:numPr>
        <w:rPr>
          <w:rFonts w:ascii="Calibri" w:hAnsi="Calibri" w:cs="Calibri"/>
          <w:sz w:val="24"/>
        </w:rPr>
      </w:pPr>
      <w:r w:rsidRPr="001073CA">
        <w:rPr>
          <w:rFonts w:ascii="Calibri" w:hAnsi="Calibri" w:cs="Calibri"/>
          <w:sz w:val="24"/>
        </w:rPr>
        <w:t xml:space="preserve">This is a competitive mini-grant application process. Submission of an application does not guarantee an award. Applications should be Provided to </w:t>
      </w:r>
      <w:hyperlink r:id="rId11" w:history="1">
        <w:r w:rsidRPr="001073CA">
          <w:rPr>
            <w:rStyle w:val="Hyperlink"/>
            <w:rFonts w:ascii="Calibri" w:hAnsi="Calibri" w:cs="Calibri"/>
            <w:sz w:val="24"/>
          </w:rPr>
          <w:t>MainStreetPrairieGrove@Gmail.com</w:t>
        </w:r>
      </w:hyperlink>
      <w:r w:rsidRPr="001073CA">
        <w:rPr>
          <w:rFonts w:ascii="Calibri" w:hAnsi="Calibri" w:cs="Calibri"/>
          <w:sz w:val="24"/>
        </w:rPr>
        <w:t xml:space="preserve"> or provided to Rick Ault</w:t>
      </w:r>
      <w:r>
        <w:rPr>
          <w:rFonts w:ascii="Calibri" w:hAnsi="Calibri" w:cs="Calibri"/>
          <w:sz w:val="24"/>
        </w:rPr>
        <w:t xml:space="preserve">. </w:t>
      </w:r>
      <w:r w:rsidR="00F86EBB" w:rsidRPr="001073CA">
        <w:rPr>
          <w:rFonts w:ascii="Calibri" w:hAnsi="Calibri" w:cs="Calibri"/>
          <w:sz w:val="24"/>
        </w:rPr>
        <w:t xml:space="preserve">Grant winners will be selected </w:t>
      </w:r>
      <w:r w:rsidR="00591DFE" w:rsidRPr="001073CA">
        <w:rPr>
          <w:rFonts w:ascii="Calibri" w:hAnsi="Calibri" w:cs="Calibri"/>
          <w:sz w:val="24"/>
        </w:rPr>
        <w:t xml:space="preserve">in partnership with </w:t>
      </w:r>
      <w:r w:rsidR="00F86EBB" w:rsidRPr="001073CA">
        <w:rPr>
          <w:rFonts w:ascii="Calibri" w:hAnsi="Calibri" w:cs="Calibri"/>
          <w:sz w:val="24"/>
        </w:rPr>
        <w:t xml:space="preserve">Main Street Arkansas. </w:t>
      </w:r>
    </w:p>
    <w:p w14:paraId="7925B291" w14:textId="44577729" w:rsidR="00ED6B2C" w:rsidRDefault="0049758B" w:rsidP="00D94775">
      <w:pPr>
        <w:pStyle w:val="ListParagraph"/>
        <w:numPr>
          <w:ilvl w:val="1"/>
          <w:numId w:val="13"/>
        </w:numPr>
        <w:rPr>
          <w:rFonts w:ascii="Calibri" w:hAnsi="Calibri" w:cs="Calibri"/>
          <w:sz w:val="24"/>
        </w:rPr>
      </w:pPr>
      <w:r w:rsidRPr="00D94775">
        <w:rPr>
          <w:rFonts w:ascii="Calibri" w:hAnsi="Calibri" w:cs="Calibri"/>
          <w:sz w:val="24"/>
        </w:rPr>
        <w:t xml:space="preserve">Notification of grant awards will be </w:t>
      </w:r>
      <w:r w:rsidR="007B749A" w:rsidRPr="00D94775">
        <w:rPr>
          <w:rFonts w:ascii="Calibri" w:hAnsi="Calibri" w:cs="Calibri"/>
          <w:sz w:val="24"/>
        </w:rPr>
        <w:t xml:space="preserve">made </w:t>
      </w:r>
      <w:r w:rsidRPr="00D94775">
        <w:rPr>
          <w:rFonts w:ascii="Calibri" w:hAnsi="Calibri" w:cs="Calibri"/>
          <w:sz w:val="24"/>
        </w:rPr>
        <w:t xml:space="preserve">on or before February 1, 2023. </w:t>
      </w:r>
    </w:p>
    <w:p w14:paraId="07A821D1" w14:textId="682661BE" w:rsidR="0049758B" w:rsidRPr="008E7461" w:rsidRDefault="0049758B" w:rsidP="008E7461">
      <w:pPr>
        <w:pStyle w:val="ListParagraph"/>
        <w:numPr>
          <w:ilvl w:val="1"/>
          <w:numId w:val="13"/>
        </w:numPr>
        <w:rPr>
          <w:rFonts w:ascii="Calibri" w:hAnsi="Calibri" w:cs="Calibri"/>
          <w:sz w:val="24"/>
        </w:rPr>
      </w:pPr>
      <w:r w:rsidRPr="008E7461">
        <w:rPr>
          <w:rFonts w:ascii="Calibri" w:hAnsi="Calibri" w:cs="Calibri"/>
          <w:sz w:val="24"/>
        </w:rPr>
        <w:t xml:space="preserve">All work must be completed by April 30, </w:t>
      </w:r>
      <w:r w:rsidR="008E7461" w:rsidRPr="008E7461">
        <w:rPr>
          <w:rFonts w:ascii="Calibri" w:hAnsi="Calibri" w:cs="Calibri"/>
          <w:sz w:val="24"/>
        </w:rPr>
        <w:t>2023,</w:t>
      </w:r>
      <w:r w:rsidR="00AF12DB" w:rsidRPr="008E7461">
        <w:rPr>
          <w:rFonts w:ascii="Calibri" w:hAnsi="Calibri" w:cs="Calibri"/>
          <w:sz w:val="24"/>
        </w:rPr>
        <w:t xml:space="preserve"> and final paperwork submitted </w:t>
      </w:r>
      <w:r w:rsidR="00ED6B2C" w:rsidRPr="008E7461">
        <w:rPr>
          <w:rFonts w:ascii="Calibri" w:hAnsi="Calibri" w:cs="Calibri"/>
          <w:sz w:val="24"/>
        </w:rPr>
        <w:t xml:space="preserve">to MSPG </w:t>
      </w:r>
      <w:r w:rsidR="008E7461">
        <w:rPr>
          <w:rFonts w:ascii="Calibri" w:hAnsi="Calibri" w:cs="Calibri"/>
          <w:sz w:val="24"/>
        </w:rPr>
        <w:t xml:space="preserve">on or before </w:t>
      </w:r>
      <w:r w:rsidR="00AF12DB" w:rsidRPr="008E7461">
        <w:rPr>
          <w:rFonts w:ascii="Calibri" w:hAnsi="Calibri" w:cs="Calibri"/>
          <w:sz w:val="24"/>
        </w:rPr>
        <w:t xml:space="preserve">May </w:t>
      </w:r>
      <w:r w:rsidR="00ED6B2C" w:rsidRPr="008E7461">
        <w:rPr>
          <w:rFonts w:ascii="Calibri" w:hAnsi="Calibri" w:cs="Calibri"/>
          <w:sz w:val="24"/>
        </w:rPr>
        <w:t>31, 2023.</w:t>
      </w:r>
      <w:r w:rsidR="001073CA" w:rsidRPr="008E7461">
        <w:rPr>
          <w:rFonts w:ascii="Calibri" w:hAnsi="Calibri" w:cs="Calibri"/>
          <w:sz w:val="24"/>
        </w:rPr>
        <w:tab/>
      </w:r>
    </w:p>
    <w:p w14:paraId="5D3DD086" w14:textId="7AE62F8A" w:rsidR="001073CA" w:rsidRDefault="00523C64" w:rsidP="00523C64">
      <w:pPr>
        <w:pStyle w:val="ListParagraph"/>
        <w:numPr>
          <w:ilvl w:val="1"/>
          <w:numId w:val="13"/>
        </w:numPr>
        <w:rPr>
          <w:rFonts w:ascii="Calibri" w:hAnsi="Calibri" w:cs="Calibri"/>
          <w:sz w:val="24"/>
        </w:rPr>
      </w:pPr>
      <w:r w:rsidRPr="001073CA">
        <w:rPr>
          <w:rFonts w:ascii="Calibri" w:hAnsi="Calibri" w:cs="Calibri"/>
          <w:sz w:val="24"/>
        </w:rPr>
        <w:t>Photographs of completed</w:t>
      </w:r>
      <w:r w:rsidR="009517F2">
        <w:rPr>
          <w:rFonts w:ascii="Calibri" w:hAnsi="Calibri" w:cs="Calibri"/>
          <w:sz w:val="24"/>
        </w:rPr>
        <w:t xml:space="preserve"> work </w:t>
      </w:r>
      <w:r w:rsidR="00FD3770">
        <w:rPr>
          <w:rFonts w:ascii="Calibri" w:hAnsi="Calibri" w:cs="Calibri"/>
          <w:sz w:val="24"/>
        </w:rPr>
        <w:t xml:space="preserve">(before and after) </w:t>
      </w:r>
      <w:r w:rsidR="009517F2">
        <w:rPr>
          <w:rFonts w:ascii="Calibri" w:hAnsi="Calibri" w:cs="Calibri"/>
          <w:sz w:val="24"/>
        </w:rPr>
        <w:t>and proof of paid invoices</w:t>
      </w:r>
      <w:r w:rsidR="00A11130">
        <w:rPr>
          <w:rFonts w:ascii="Calibri" w:hAnsi="Calibri" w:cs="Calibri"/>
          <w:sz w:val="24"/>
        </w:rPr>
        <w:t xml:space="preserve"> (processed payments)</w:t>
      </w:r>
      <w:r w:rsidRPr="001073CA">
        <w:rPr>
          <w:rFonts w:ascii="Calibri" w:hAnsi="Calibri" w:cs="Calibri"/>
          <w:sz w:val="24"/>
        </w:rPr>
        <w:t xml:space="preserve"> must be submitted to MSPG with the reimbursement request. </w:t>
      </w:r>
    </w:p>
    <w:p w14:paraId="18172A24" w14:textId="77777777" w:rsidR="00247B51" w:rsidRPr="00247B51" w:rsidRDefault="00247B51" w:rsidP="00247B51">
      <w:pPr>
        <w:pStyle w:val="ListParagraph"/>
        <w:numPr>
          <w:ilvl w:val="1"/>
          <w:numId w:val="13"/>
        </w:numPr>
        <w:rPr>
          <w:rFonts w:ascii="Calibri" w:hAnsi="Calibri" w:cs="Calibri"/>
          <w:sz w:val="24"/>
        </w:rPr>
      </w:pPr>
      <w:r w:rsidRPr="00247B51">
        <w:rPr>
          <w:rFonts w:ascii="Calibri" w:hAnsi="Calibri" w:cs="Calibri"/>
          <w:sz w:val="24"/>
        </w:rPr>
        <w:t xml:space="preserve">Expenditures on this grant are not retroactive, any expenses incurred before the notification of grant award will not be reimbursed. </w:t>
      </w:r>
    </w:p>
    <w:p w14:paraId="2829F635" w14:textId="77777777" w:rsidR="00247B51" w:rsidRDefault="00247B51" w:rsidP="00247B51">
      <w:pPr>
        <w:pStyle w:val="ListParagraph"/>
        <w:ind w:left="1440"/>
        <w:rPr>
          <w:rFonts w:ascii="Calibri" w:hAnsi="Calibri" w:cs="Calibri"/>
          <w:sz w:val="24"/>
        </w:rPr>
      </w:pPr>
    </w:p>
    <w:p w14:paraId="67E18F96" w14:textId="5A008BD0" w:rsidR="001073CA" w:rsidRDefault="001073CA" w:rsidP="00D94775">
      <w:pPr>
        <w:pStyle w:val="ListParagraph"/>
        <w:ind w:left="1440"/>
        <w:rPr>
          <w:rFonts w:ascii="Calibri" w:hAnsi="Calibri" w:cs="Calibri"/>
          <w:sz w:val="24"/>
        </w:rPr>
      </w:pPr>
    </w:p>
    <w:p w14:paraId="639B1D31" w14:textId="6A86CDCD" w:rsidR="004E4C36" w:rsidRDefault="0088708B" w:rsidP="00523C64">
      <w:r>
        <w:t xml:space="preserve">  </w:t>
      </w:r>
      <w:r w:rsidR="00E637C3">
        <w:t xml:space="preserve">  </w:t>
      </w:r>
    </w:p>
    <w:p w14:paraId="75F193EC" w14:textId="77777777" w:rsidR="00523C64" w:rsidRDefault="00523C64" w:rsidP="00523C64"/>
    <w:p w14:paraId="0B9B027A" w14:textId="77777777" w:rsidR="00616660" w:rsidRDefault="00616660" w:rsidP="00523C64"/>
    <w:p w14:paraId="1CC88329" w14:textId="77777777" w:rsidR="00616660" w:rsidRDefault="00616660" w:rsidP="00523C64"/>
    <w:p w14:paraId="1C7F9D4E" w14:textId="77777777" w:rsidR="00616660" w:rsidRDefault="00616660" w:rsidP="00523C64"/>
    <w:p w14:paraId="503C068A" w14:textId="77777777" w:rsidR="00616660" w:rsidRDefault="00616660" w:rsidP="00523C64"/>
    <w:p w14:paraId="3946AB26" w14:textId="77777777" w:rsidR="00616660" w:rsidRDefault="00616660" w:rsidP="00523C64"/>
    <w:p w14:paraId="6939E4E4" w14:textId="77777777" w:rsidR="00616660" w:rsidRDefault="00616660" w:rsidP="00523C64"/>
    <w:p w14:paraId="6F781453" w14:textId="77777777" w:rsidR="00616660" w:rsidRDefault="00616660" w:rsidP="00523C64"/>
    <w:p w14:paraId="4D2A10AC" w14:textId="77777777" w:rsidR="00616660" w:rsidRDefault="00616660" w:rsidP="00523C64"/>
    <w:p w14:paraId="4B0ACB8B" w14:textId="77777777" w:rsidR="00616660" w:rsidRDefault="00616660" w:rsidP="00523C64"/>
    <w:p w14:paraId="4F9C013D" w14:textId="77777777" w:rsidR="00616660" w:rsidRDefault="00616660" w:rsidP="00523C64"/>
    <w:p w14:paraId="259E4227" w14:textId="77777777" w:rsidR="00616660" w:rsidRDefault="00616660" w:rsidP="00523C64"/>
    <w:p w14:paraId="5328F274" w14:textId="77777777" w:rsidR="00616660" w:rsidRDefault="00616660" w:rsidP="00523C64"/>
    <w:p w14:paraId="0591E1EE" w14:textId="77777777" w:rsidR="00616660" w:rsidRDefault="00616660" w:rsidP="00523C64"/>
    <w:p w14:paraId="19880E43" w14:textId="77777777" w:rsidR="00616660" w:rsidRDefault="00616660" w:rsidP="00523C64"/>
    <w:p w14:paraId="433B43DF" w14:textId="77777777" w:rsidR="00616660" w:rsidRPr="004E4C36" w:rsidRDefault="00616660" w:rsidP="00523C64"/>
    <w:p w14:paraId="09A0F851"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DAEA98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F62FCD6" w14:textId="77777777" w:rsidR="00A82BA3" w:rsidRPr="005114CE" w:rsidRDefault="00A82BA3" w:rsidP="00490804">
            <w:r w:rsidRPr="00D6155E">
              <w:t>Full Name</w:t>
            </w:r>
            <w:r w:rsidRPr="005114CE">
              <w:t>:</w:t>
            </w:r>
          </w:p>
        </w:tc>
        <w:tc>
          <w:tcPr>
            <w:tcW w:w="2940" w:type="dxa"/>
            <w:tcBorders>
              <w:bottom w:val="single" w:sz="4" w:space="0" w:color="auto"/>
            </w:tcBorders>
          </w:tcPr>
          <w:p w14:paraId="138A8D8A" w14:textId="77777777" w:rsidR="00A82BA3" w:rsidRPr="009C220D" w:rsidRDefault="00A82BA3" w:rsidP="00440CD8">
            <w:pPr>
              <w:pStyle w:val="FieldText"/>
            </w:pPr>
          </w:p>
        </w:tc>
        <w:tc>
          <w:tcPr>
            <w:tcW w:w="2865" w:type="dxa"/>
            <w:tcBorders>
              <w:bottom w:val="single" w:sz="4" w:space="0" w:color="auto"/>
            </w:tcBorders>
          </w:tcPr>
          <w:p w14:paraId="45649AE9" w14:textId="77777777" w:rsidR="00A82BA3" w:rsidRPr="009C220D" w:rsidRDefault="00A82BA3" w:rsidP="00440CD8">
            <w:pPr>
              <w:pStyle w:val="FieldText"/>
            </w:pPr>
          </w:p>
        </w:tc>
        <w:tc>
          <w:tcPr>
            <w:tcW w:w="668" w:type="dxa"/>
            <w:tcBorders>
              <w:bottom w:val="single" w:sz="4" w:space="0" w:color="auto"/>
            </w:tcBorders>
          </w:tcPr>
          <w:p w14:paraId="3F97A3D4" w14:textId="77777777" w:rsidR="00A82BA3" w:rsidRPr="009C220D" w:rsidRDefault="00A82BA3" w:rsidP="00440CD8">
            <w:pPr>
              <w:pStyle w:val="FieldText"/>
            </w:pPr>
          </w:p>
        </w:tc>
        <w:tc>
          <w:tcPr>
            <w:tcW w:w="681" w:type="dxa"/>
          </w:tcPr>
          <w:p w14:paraId="3774C4EC"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15B36176" w14:textId="77777777" w:rsidR="00A82BA3" w:rsidRPr="009C220D" w:rsidRDefault="00A82BA3" w:rsidP="00440CD8">
            <w:pPr>
              <w:pStyle w:val="FieldText"/>
            </w:pPr>
          </w:p>
        </w:tc>
      </w:tr>
      <w:tr w:rsidR="00856C35" w:rsidRPr="005114CE" w14:paraId="50C904E8" w14:textId="77777777" w:rsidTr="00FF1313">
        <w:tc>
          <w:tcPr>
            <w:tcW w:w="1081" w:type="dxa"/>
          </w:tcPr>
          <w:p w14:paraId="50AAB30D" w14:textId="77777777" w:rsidR="00856C35" w:rsidRPr="00D6155E" w:rsidRDefault="00856C35" w:rsidP="00440CD8"/>
        </w:tc>
        <w:tc>
          <w:tcPr>
            <w:tcW w:w="2940" w:type="dxa"/>
            <w:tcBorders>
              <w:top w:val="single" w:sz="4" w:space="0" w:color="auto"/>
            </w:tcBorders>
          </w:tcPr>
          <w:p w14:paraId="3FA3E219"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D25B3E6"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A7337B9" w14:textId="77777777" w:rsidR="00856C35" w:rsidRPr="00490804" w:rsidRDefault="00856C35" w:rsidP="00490804">
            <w:pPr>
              <w:pStyle w:val="Heading3"/>
              <w:outlineLvl w:val="2"/>
            </w:pPr>
            <w:r w:rsidRPr="00490804">
              <w:t>M.I.</w:t>
            </w:r>
          </w:p>
        </w:tc>
        <w:tc>
          <w:tcPr>
            <w:tcW w:w="681" w:type="dxa"/>
          </w:tcPr>
          <w:p w14:paraId="312DA4C0" w14:textId="77777777" w:rsidR="00856C35" w:rsidRPr="005114CE" w:rsidRDefault="00856C35" w:rsidP="00856C35"/>
        </w:tc>
        <w:tc>
          <w:tcPr>
            <w:tcW w:w="1845" w:type="dxa"/>
            <w:tcBorders>
              <w:top w:val="single" w:sz="4" w:space="0" w:color="auto"/>
            </w:tcBorders>
          </w:tcPr>
          <w:p w14:paraId="3F162CFF" w14:textId="77777777" w:rsidR="00856C35" w:rsidRPr="009C220D" w:rsidRDefault="00856C35" w:rsidP="00856C35"/>
        </w:tc>
      </w:tr>
    </w:tbl>
    <w:p w14:paraId="4ACE230E"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139B46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23A3B4" w14:textId="77777777" w:rsidR="00A82BA3" w:rsidRPr="005114CE" w:rsidRDefault="00A82BA3" w:rsidP="00490804">
            <w:r w:rsidRPr="005114CE">
              <w:t>Address:</w:t>
            </w:r>
          </w:p>
        </w:tc>
        <w:tc>
          <w:tcPr>
            <w:tcW w:w="7199" w:type="dxa"/>
            <w:tcBorders>
              <w:bottom w:val="single" w:sz="4" w:space="0" w:color="auto"/>
            </w:tcBorders>
          </w:tcPr>
          <w:p w14:paraId="2F4C2581" w14:textId="77777777" w:rsidR="00A82BA3" w:rsidRPr="00FF1313" w:rsidRDefault="00A82BA3" w:rsidP="00440CD8">
            <w:pPr>
              <w:pStyle w:val="FieldText"/>
            </w:pPr>
          </w:p>
        </w:tc>
        <w:tc>
          <w:tcPr>
            <w:tcW w:w="1800" w:type="dxa"/>
            <w:tcBorders>
              <w:bottom w:val="single" w:sz="4" w:space="0" w:color="auto"/>
            </w:tcBorders>
          </w:tcPr>
          <w:p w14:paraId="17479C09" w14:textId="77777777" w:rsidR="00A82BA3" w:rsidRPr="00FF1313" w:rsidRDefault="00A82BA3" w:rsidP="00440CD8">
            <w:pPr>
              <w:pStyle w:val="FieldText"/>
            </w:pPr>
          </w:p>
        </w:tc>
      </w:tr>
      <w:tr w:rsidR="00856C35" w:rsidRPr="005114CE" w14:paraId="68B8303A" w14:textId="77777777" w:rsidTr="00FF1313">
        <w:tc>
          <w:tcPr>
            <w:tcW w:w="1081" w:type="dxa"/>
          </w:tcPr>
          <w:p w14:paraId="0DCA9090" w14:textId="77777777" w:rsidR="00856C35" w:rsidRPr="005114CE" w:rsidRDefault="00856C35" w:rsidP="00440CD8"/>
        </w:tc>
        <w:tc>
          <w:tcPr>
            <w:tcW w:w="7199" w:type="dxa"/>
            <w:tcBorders>
              <w:top w:val="single" w:sz="4" w:space="0" w:color="auto"/>
            </w:tcBorders>
          </w:tcPr>
          <w:p w14:paraId="2F18A02E"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EC5E392" w14:textId="77777777" w:rsidR="00856C35" w:rsidRPr="00490804" w:rsidRDefault="00856C35" w:rsidP="00490804">
            <w:pPr>
              <w:pStyle w:val="Heading3"/>
              <w:outlineLvl w:val="2"/>
            </w:pPr>
            <w:r w:rsidRPr="00490804">
              <w:t>Apartment/Unit #</w:t>
            </w:r>
          </w:p>
        </w:tc>
      </w:tr>
    </w:tbl>
    <w:p w14:paraId="7D1F1940"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33BF841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D18B9F1" w14:textId="77777777" w:rsidR="00C76039" w:rsidRPr="005114CE" w:rsidRDefault="00C76039">
            <w:pPr>
              <w:rPr>
                <w:szCs w:val="19"/>
              </w:rPr>
            </w:pPr>
          </w:p>
        </w:tc>
        <w:tc>
          <w:tcPr>
            <w:tcW w:w="5805" w:type="dxa"/>
            <w:tcBorders>
              <w:bottom w:val="single" w:sz="4" w:space="0" w:color="auto"/>
            </w:tcBorders>
          </w:tcPr>
          <w:p w14:paraId="28A2189C" w14:textId="77777777" w:rsidR="00C76039" w:rsidRPr="009C220D" w:rsidRDefault="00C76039" w:rsidP="00440CD8">
            <w:pPr>
              <w:pStyle w:val="FieldText"/>
            </w:pPr>
          </w:p>
        </w:tc>
        <w:tc>
          <w:tcPr>
            <w:tcW w:w="1394" w:type="dxa"/>
            <w:tcBorders>
              <w:bottom w:val="single" w:sz="4" w:space="0" w:color="auto"/>
            </w:tcBorders>
          </w:tcPr>
          <w:p w14:paraId="6D96EC24" w14:textId="77777777" w:rsidR="00C76039" w:rsidRPr="005114CE" w:rsidRDefault="00C76039" w:rsidP="00440CD8">
            <w:pPr>
              <w:pStyle w:val="FieldText"/>
            </w:pPr>
          </w:p>
        </w:tc>
        <w:tc>
          <w:tcPr>
            <w:tcW w:w="1800" w:type="dxa"/>
            <w:tcBorders>
              <w:bottom w:val="single" w:sz="4" w:space="0" w:color="auto"/>
            </w:tcBorders>
          </w:tcPr>
          <w:p w14:paraId="51EE0841" w14:textId="77777777" w:rsidR="00C76039" w:rsidRPr="005114CE" w:rsidRDefault="00C76039" w:rsidP="00440CD8">
            <w:pPr>
              <w:pStyle w:val="FieldText"/>
            </w:pPr>
          </w:p>
        </w:tc>
      </w:tr>
      <w:tr w:rsidR="00856C35" w:rsidRPr="005114CE" w14:paraId="04DA5799" w14:textId="77777777" w:rsidTr="00FF1313">
        <w:trPr>
          <w:trHeight w:val="288"/>
        </w:trPr>
        <w:tc>
          <w:tcPr>
            <w:tcW w:w="1081" w:type="dxa"/>
          </w:tcPr>
          <w:p w14:paraId="553B8ECB" w14:textId="77777777" w:rsidR="00856C35" w:rsidRPr="005114CE" w:rsidRDefault="00856C35">
            <w:pPr>
              <w:rPr>
                <w:szCs w:val="19"/>
              </w:rPr>
            </w:pPr>
          </w:p>
        </w:tc>
        <w:tc>
          <w:tcPr>
            <w:tcW w:w="5805" w:type="dxa"/>
            <w:tcBorders>
              <w:top w:val="single" w:sz="4" w:space="0" w:color="auto"/>
            </w:tcBorders>
          </w:tcPr>
          <w:p w14:paraId="68E1E82C"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D94C57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F673148" w14:textId="77777777" w:rsidR="00856C35" w:rsidRPr="00490804" w:rsidRDefault="00856C35" w:rsidP="00490804">
            <w:pPr>
              <w:pStyle w:val="Heading3"/>
              <w:outlineLvl w:val="2"/>
            </w:pPr>
            <w:r w:rsidRPr="00490804">
              <w:t>ZIP Code</w:t>
            </w:r>
          </w:p>
        </w:tc>
      </w:tr>
    </w:tbl>
    <w:p w14:paraId="475F442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CF7CCC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CC64F28" w14:textId="77777777" w:rsidR="00841645" w:rsidRPr="005114CE" w:rsidRDefault="00841645" w:rsidP="00490804">
            <w:r w:rsidRPr="005114CE">
              <w:t>Phone:</w:t>
            </w:r>
          </w:p>
        </w:tc>
        <w:tc>
          <w:tcPr>
            <w:tcW w:w="3690" w:type="dxa"/>
            <w:tcBorders>
              <w:bottom w:val="single" w:sz="4" w:space="0" w:color="auto"/>
            </w:tcBorders>
          </w:tcPr>
          <w:p w14:paraId="4ED773D8" w14:textId="77777777" w:rsidR="00841645" w:rsidRPr="009C220D" w:rsidRDefault="00841645" w:rsidP="00856C35">
            <w:pPr>
              <w:pStyle w:val="FieldText"/>
            </w:pPr>
          </w:p>
        </w:tc>
        <w:tc>
          <w:tcPr>
            <w:tcW w:w="720" w:type="dxa"/>
          </w:tcPr>
          <w:p w14:paraId="3A83F5CB"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3793BCB" w14:textId="77777777" w:rsidR="00841645" w:rsidRPr="009C220D" w:rsidRDefault="00841645" w:rsidP="00440CD8">
            <w:pPr>
              <w:pStyle w:val="FieldText"/>
            </w:pPr>
          </w:p>
        </w:tc>
      </w:tr>
    </w:tbl>
    <w:p w14:paraId="1978268B" w14:textId="77777777" w:rsidR="00856C35" w:rsidRDefault="00856C35"/>
    <w:p w14:paraId="5E144E98" w14:textId="2DD9B5EC" w:rsidR="00330050" w:rsidRPr="006D7B2A" w:rsidRDefault="00E36DC1" w:rsidP="00490804">
      <w:pPr>
        <w:pStyle w:val="Italic"/>
        <w:rPr>
          <w:b/>
          <w:bCs/>
        </w:rPr>
      </w:pPr>
      <w:r w:rsidRPr="006D7B2A">
        <w:rPr>
          <w:b/>
          <w:bCs/>
        </w:rPr>
        <w:t xml:space="preserve">If you do not own the </w:t>
      </w:r>
      <w:r w:rsidR="006D7B2A" w:rsidRPr="006D7B2A">
        <w:rPr>
          <w:b/>
          <w:bCs/>
        </w:rPr>
        <w:t>property,</w:t>
      </w:r>
      <w:r w:rsidRPr="006D7B2A">
        <w:rPr>
          <w:b/>
          <w:bCs/>
        </w:rPr>
        <w:t xml:space="preserve"> please provide the owners information</w:t>
      </w:r>
      <w:r w:rsidRPr="006D7B2A">
        <w:rPr>
          <w:b/>
          <w:bCs/>
        </w:rPr>
        <w:br/>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6D7B2A" w:rsidRPr="005114CE" w14:paraId="6BF8F218" w14:textId="77777777" w:rsidTr="00C665EB">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D584C55" w14:textId="77777777" w:rsidR="006D7B2A" w:rsidRPr="005114CE" w:rsidRDefault="006D7B2A" w:rsidP="00C665EB">
            <w:r w:rsidRPr="00D6155E">
              <w:t>Full Name</w:t>
            </w:r>
            <w:r w:rsidRPr="005114CE">
              <w:t>:</w:t>
            </w:r>
          </w:p>
        </w:tc>
        <w:tc>
          <w:tcPr>
            <w:tcW w:w="2940" w:type="dxa"/>
            <w:tcBorders>
              <w:bottom w:val="single" w:sz="4" w:space="0" w:color="auto"/>
            </w:tcBorders>
          </w:tcPr>
          <w:p w14:paraId="4F75321E" w14:textId="7840E27D" w:rsidR="006D7B2A" w:rsidRPr="009C220D" w:rsidRDefault="006D7B2A" w:rsidP="00C665EB">
            <w:pPr>
              <w:pStyle w:val="FieldText"/>
            </w:pPr>
          </w:p>
        </w:tc>
        <w:tc>
          <w:tcPr>
            <w:tcW w:w="2865" w:type="dxa"/>
            <w:tcBorders>
              <w:bottom w:val="single" w:sz="4" w:space="0" w:color="auto"/>
            </w:tcBorders>
          </w:tcPr>
          <w:p w14:paraId="5E108F8C" w14:textId="77777777" w:rsidR="006D7B2A" w:rsidRPr="009C220D" w:rsidRDefault="006D7B2A" w:rsidP="00C665EB">
            <w:pPr>
              <w:pStyle w:val="FieldText"/>
            </w:pPr>
          </w:p>
        </w:tc>
        <w:tc>
          <w:tcPr>
            <w:tcW w:w="668" w:type="dxa"/>
            <w:tcBorders>
              <w:bottom w:val="single" w:sz="4" w:space="0" w:color="auto"/>
            </w:tcBorders>
          </w:tcPr>
          <w:p w14:paraId="3C5FE838" w14:textId="77777777" w:rsidR="006D7B2A" w:rsidRPr="009C220D" w:rsidRDefault="006D7B2A" w:rsidP="00C665EB">
            <w:pPr>
              <w:pStyle w:val="FieldText"/>
            </w:pPr>
          </w:p>
        </w:tc>
        <w:tc>
          <w:tcPr>
            <w:tcW w:w="681" w:type="dxa"/>
          </w:tcPr>
          <w:p w14:paraId="465C7792" w14:textId="77777777" w:rsidR="006D7B2A" w:rsidRPr="005114CE" w:rsidRDefault="006D7B2A" w:rsidP="00C665EB">
            <w:pPr>
              <w:pStyle w:val="Heading4"/>
              <w:outlineLvl w:val="3"/>
            </w:pPr>
            <w:r w:rsidRPr="00490804">
              <w:t>Date</w:t>
            </w:r>
            <w:r w:rsidRPr="005114CE">
              <w:t>:</w:t>
            </w:r>
          </w:p>
        </w:tc>
        <w:tc>
          <w:tcPr>
            <w:tcW w:w="1845" w:type="dxa"/>
            <w:tcBorders>
              <w:bottom w:val="single" w:sz="4" w:space="0" w:color="auto"/>
            </w:tcBorders>
          </w:tcPr>
          <w:p w14:paraId="646403F6" w14:textId="77777777" w:rsidR="006D7B2A" w:rsidRPr="009C220D" w:rsidRDefault="006D7B2A" w:rsidP="00C665EB">
            <w:pPr>
              <w:pStyle w:val="FieldText"/>
            </w:pPr>
          </w:p>
        </w:tc>
      </w:tr>
      <w:tr w:rsidR="006D7B2A" w:rsidRPr="005114CE" w14:paraId="3D7CADB8" w14:textId="77777777" w:rsidTr="00C665EB">
        <w:tc>
          <w:tcPr>
            <w:tcW w:w="1081" w:type="dxa"/>
          </w:tcPr>
          <w:p w14:paraId="486C7AFA" w14:textId="77777777" w:rsidR="006D7B2A" w:rsidRPr="00D6155E" w:rsidRDefault="006D7B2A" w:rsidP="00C665EB"/>
        </w:tc>
        <w:tc>
          <w:tcPr>
            <w:tcW w:w="2940" w:type="dxa"/>
            <w:tcBorders>
              <w:top w:val="single" w:sz="4" w:space="0" w:color="auto"/>
            </w:tcBorders>
          </w:tcPr>
          <w:p w14:paraId="04B6B732" w14:textId="77777777" w:rsidR="006D7B2A" w:rsidRPr="00490804" w:rsidRDefault="006D7B2A" w:rsidP="00C665EB">
            <w:pPr>
              <w:pStyle w:val="Heading3"/>
              <w:outlineLvl w:val="2"/>
            </w:pPr>
            <w:r w:rsidRPr="00490804">
              <w:t>Last</w:t>
            </w:r>
          </w:p>
        </w:tc>
        <w:tc>
          <w:tcPr>
            <w:tcW w:w="2865" w:type="dxa"/>
            <w:tcBorders>
              <w:top w:val="single" w:sz="4" w:space="0" w:color="auto"/>
            </w:tcBorders>
          </w:tcPr>
          <w:p w14:paraId="709E9BA1" w14:textId="77777777" w:rsidR="006D7B2A" w:rsidRPr="00490804" w:rsidRDefault="006D7B2A" w:rsidP="00C665EB">
            <w:pPr>
              <w:pStyle w:val="Heading3"/>
              <w:outlineLvl w:val="2"/>
            </w:pPr>
            <w:r w:rsidRPr="00490804">
              <w:t>First</w:t>
            </w:r>
          </w:p>
        </w:tc>
        <w:tc>
          <w:tcPr>
            <w:tcW w:w="668" w:type="dxa"/>
            <w:tcBorders>
              <w:top w:val="single" w:sz="4" w:space="0" w:color="auto"/>
            </w:tcBorders>
          </w:tcPr>
          <w:p w14:paraId="0FC55E9C" w14:textId="77777777" w:rsidR="006D7B2A" w:rsidRPr="00490804" w:rsidRDefault="006D7B2A" w:rsidP="00C665EB">
            <w:pPr>
              <w:pStyle w:val="Heading3"/>
              <w:outlineLvl w:val="2"/>
            </w:pPr>
            <w:r w:rsidRPr="00490804">
              <w:t>M.I.</w:t>
            </w:r>
          </w:p>
        </w:tc>
        <w:tc>
          <w:tcPr>
            <w:tcW w:w="681" w:type="dxa"/>
          </w:tcPr>
          <w:p w14:paraId="21CB4889" w14:textId="77777777" w:rsidR="006D7B2A" w:rsidRPr="005114CE" w:rsidRDefault="006D7B2A" w:rsidP="00C665EB"/>
        </w:tc>
        <w:tc>
          <w:tcPr>
            <w:tcW w:w="1845" w:type="dxa"/>
            <w:tcBorders>
              <w:top w:val="single" w:sz="4" w:space="0" w:color="auto"/>
            </w:tcBorders>
          </w:tcPr>
          <w:p w14:paraId="0EAA7CA6" w14:textId="77777777" w:rsidR="006D7B2A" w:rsidRPr="009C220D" w:rsidRDefault="006D7B2A" w:rsidP="00C665EB"/>
        </w:tc>
      </w:tr>
    </w:tbl>
    <w:p w14:paraId="73213545" w14:textId="77777777" w:rsidR="006D7B2A" w:rsidRDefault="006D7B2A" w:rsidP="006D7B2A"/>
    <w:tbl>
      <w:tblPr>
        <w:tblStyle w:val="PlainTable3"/>
        <w:tblW w:w="5000" w:type="pct"/>
        <w:tblLayout w:type="fixed"/>
        <w:tblLook w:val="0620" w:firstRow="1" w:lastRow="0" w:firstColumn="0" w:lastColumn="0" w:noHBand="1" w:noVBand="1"/>
      </w:tblPr>
      <w:tblGrid>
        <w:gridCol w:w="1081"/>
        <w:gridCol w:w="7199"/>
        <w:gridCol w:w="1800"/>
      </w:tblGrid>
      <w:tr w:rsidR="006D7B2A" w:rsidRPr="005114CE" w14:paraId="3995C7A6" w14:textId="77777777" w:rsidTr="00C665E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C059891" w14:textId="77777777" w:rsidR="006D7B2A" w:rsidRPr="005114CE" w:rsidRDefault="006D7B2A" w:rsidP="00C665EB">
            <w:r w:rsidRPr="005114CE">
              <w:t>Address:</w:t>
            </w:r>
          </w:p>
        </w:tc>
        <w:tc>
          <w:tcPr>
            <w:tcW w:w="7199" w:type="dxa"/>
            <w:tcBorders>
              <w:bottom w:val="single" w:sz="4" w:space="0" w:color="auto"/>
            </w:tcBorders>
          </w:tcPr>
          <w:p w14:paraId="5DBAE04B" w14:textId="77777777" w:rsidR="006D7B2A" w:rsidRPr="00FF1313" w:rsidRDefault="006D7B2A" w:rsidP="00C665EB">
            <w:pPr>
              <w:pStyle w:val="FieldText"/>
            </w:pPr>
          </w:p>
        </w:tc>
        <w:tc>
          <w:tcPr>
            <w:tcW w:w="1800" w:type="dxa"/>
            <w:tcBorders>
              <w:bottom w:val="single" w:sz="4" w:space="0" w:color="auto"/>
            </w:tcBorders>
          </w:tcPr>
          <w:p w14:paraId="653B937B" w14:textId="77777777" w:rsidR="006D7B2A" w:rsidRPr="00FF1313" w:rsidRDefault="006D7B2A" w:rsidP="00C665EB">
            <w:pPr>
              <w:pStyle w:val="FieldText"/>
            </w:pPr>
          </w:p>
        </w:tc>
      </w:tr>
      <w:tr w:rsidR="006D7B2A" w:rsidRPr="005114CE" w14:paraId="773669E9" w14:textId="77777777" w:rsidTr="00C665EB">
        <w:tc>
          <w:tcPr>
            <w:tcW w:w="1081" w:type="dxa"/>
          </w:tcPr>
          <w:p w14:paraId="42190FB5" w14:textId="77777777" w:rsidR="006D7B2A" w:rsidRPr="005114CE" w:rsidRDefault="006D7B2A" w:rsidP="00C665EB"/>
        </w:tc>
        <w:tc>
          <w:tcPr>
            <w:tcW w:w="7199" w:type="dxa"/>
            <w:tcBorders>
              <w:top w:val="single" w:sz="4" w:space="0" w:color="auto"/>
            </w:tcBorders>
          </w:tcPr>
          <w:p w14:paraId="567C7BE1" w14:textId="77777777" w:rsidR="006D7B2A" w:rsidRPr="00490804" w:rsidRDefault="006D7B2A" w:rsidP="00C665EB">
            <w:pPr>
              <w:pStyle w:val="Heading3"/>
              <w:outlineLvl w:val="2"/>
            </w:pPr>
            <w:r w:rsidRPr="00490804">
              <w:t>Street Address</w:t>
            </w:r>
          </w:p>
        </w:tc>
        <w:tc>
          <w:tcPr>
            <w:tcW w:w="1800" w:type="dxa"/>
            <w:tcBorders>
              <w:top w:val="single" w:sz="4" w:space="0" w:color="auto"/>
            </w:tcBorders>
          </w:tcPr>
          <w:p w14:paraId="00A93A83" w14:textId="77777777" w:rsidR="006D7B2A" w:rsidRPr="00490804" w:rsidRDefault="006D7B2A" w:rsidP="00C665EB">
            <w:pPr>
              <w:pStyle w:val="Heading3"/>
              <w:outlineLvl w:val="2"/>
            </w:pPr>
            <w:r w:rsidRPr="00490804">
              <w:t>Apartment/Unit #</w:t>
            </w:r>
          </w:p>
        </w:tc>
      </w:tr>
    </w:tbl>
    <w:p w14:paraId="7D8A03EE" w14:textId="77777777" w:rsidR="006D7B2A" w:rsidRDefault="006D7B2A" w:rsidP="006D7B2A"/>
    <w:tbl>
      <w:tblPr>
        <w:tblStyle w:val="PlainTable3"/>
        <w:tblW w:w="5000" w:type="pct"/>
        <w:tblLayout w:type="fixed"/>
        <w:tblLook w:val="0620" w:firstRow="1" w:lastRow="0" w:firstColumn="0" w:lastColumn="0" w:noHBand="1" w:noVBand="1"/>
      </w:tblPr>
      <w:tblGrid>
        <w:gridCol w:w="1081"/>
        <w:gridCol w:w="5805"/>
        <w:gridCol w:w="1394"/>
        <w:gridCol w:w="1800"/>
      </w:tblGrid>
      <w:tr w:rsidR="006D7B2A" w:rsidRPr="005114CE" w14:paraId="60D84DCD" w14:textId="77777777" w:rsidTr="00C665E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2C5C99B" w14:textId="77777777" w:rsidR="006D7B2A" w:rsidRPr="005114CE" w:rsidRDefault="006D7B2A" w:rsidP="00C665EB">
            <w:pPr>
              <w:rPr>
                <w:szCs w:val="19"/>
              </w:rPr>
            </w:pPr>
          </w:p>
        </w:tc>
        <w:tc>
          <w:tcPr>
            <w:tcW w:w="5805" w:type="dxa"/>
            <w:tcBorders>
              <w:bottom w:val="single" w:sz="4" w:space="0" w:color="auto"/>
            </w:tcBorders>
          </w:tcPr>
          <w:p w14:paraId="68D41ACB" w14:textId="77777777" w:rsidR="006D7B2A" w:rsidRPr="009C220D" w:rsidRDefault="006D7B2A" w:rsidP="00C665EB">
            <w:pPr>
              <w:pStyle w:val="FieldText"/>
            </w:pPr>
          </w:p>
        </w:tc>
        <w:tc>
          <w:tcPr>
            <w:tcW w:w="1394" w:type="dxa"/>
            <w:tcBorders>
              <w:bottom w:val="single" w:sz="4" w:space="0" w:color="auto"/>
            </w:tcBorders>
          </w:tcPr>
          <w:p w14:paraId="2C14D5A2" w14:textId="77777777" w:rsidR="006D7B2A" w:rsidRPr="005114CE" w:rsidRDefault="006D7B2A" w:rsidP="00C665EB">
            <w:pPr>
              <w:pStyle w:val="FieldText"/>
            </w:pPr>
          </w:p>
        </w:tc>
        <w:tc>
          <w:tcPr>
            <w:tcW w:w="1800" w:type="dxa"/>
            <w:tcBorders>
              <w:bottom w:val="single" w:sz="4" w:space="0" w:color="auto"/>
            </w:tcBorders>
          </w:tcPr>
          <w:p w14:paraId="3654734E" w14:textId="77777777" w:rsidR="006D7B2A" w:rsidRPr="005114CE" w:rsidRDefault="006D7B2A" w:rsidP="00C665EB">
            <w:pPr>
              <w:pStyle w:val="FieldText"/>
            </w:pPr>
          </w:p>
        </w:tc>
      </w:tr>
      <w:tr w:rsidR="006D7B2A" w:rsidRPr="005114CE" w14:paraId="40D864E0" w14:textId="77777777" w:rsidTr="00C665EB">
        <w:trPr>
          <w:trHeight w:val="288"/>
        </w:trPr>
        <w:tc>
          <w:tcPr>
            <w:tcW w:w="1081" w:type="dxa"/>
          </w:tcPr>
          <w:p w14:paraId="652DA2D6" w14:textId="77777777" w:rsidR="006D7B2A" w:rsidRPr="005114CE" w:rsidRDefault="006D7B2A" w:rsidP="00C665EB">
            <w:pPr>
              <w:rPr>
                <w:szCs w:val="19"/>
              </w:rPr>
            </w:pPr>
          </w:p>
        </w:tc>
        <w:tc>
          <w:tcPr>
            <w:tcW w:w="5805" w:type="dxa"/>
            <w:tcBorders>
              <w:top w:val="single" w:sz="4" w:space="0" w:color="auto"/>
            </w:tcBorders>
          </w:tcPr>
          <w:p w14:paraId="22CCE521" w14:textId="77777777" w:rsidR="006D7B2A" w:rsidRPr="00490804" w:rsidRDefault="006D7B2A" w:rsidP="00C665EB">
            <w:pPr>
              <w:pStyle w:val="Heading3"/>
              <w:outlineLvl w:val="2"/>
            </w:pPr>
            <w:r w:rsidRPr="00490804">
              <w:t>City</w:t>
            </w:r>
          </w:p>
        </w:tc>
        <w:tc>
          <w:tcPr>
            <w:tcW w:w="1394" w:type="dxa"/>
            <w:tcBorders>
              <w:top w:val="single" w:sz="4" w:space="0" w:color="auto"/>
            </w:tcBorders>
          </w:tcPr>
          <w:p w14:paraId="297EE05B" w14:textId="77777777" w:rsidR="006D7B2A" w:rsidRPr="00490804" w:rsidRDefault="006D7B2A" w:rsidP="00C665EB">
            <w:pPr>
              <w:pStyle w:val="Heading3"/>
              <w:outlineLvl w:val="2"/>
            </w:pPr>
            <w:r w:rsidRPr="00490804">
              <w:t>State</w:t>
            </w:r>
          </w:p>
        </w:tc>
        <w:tc>
          <w:tcPr>
            <w:tcW w:w="1800" w:type="dxa"/>
            <w:tcBorders>
              <w:top w:val="single" w:sz="4" w:space="0" w:color="auto"/>
            </w:tcBorders>
          </w:tcPr>
          <w:p w14:paraId="0371D3D6" w14:textId="77777777" w:rsidR="006D7B2A" w:rsidRPr="00490804" w:rsidRDefault="006D7B2A" w:rsidP="00C665EB">
            <w:pPr>
              <w:pStyle w:val="Heading3"/>
              <w:outlineLvl w:val="2"/>
            </w:pPr>
            <w:r w:rsidRPr="00490804">
              <w:t>ZIP Code</w:t>
            </w:r>
          </w:p>
        </w:tc>
      </w:tr>
    </w:tbl>
    <w:p w14:paraId="48A2BEB0" w14:textId="77777777" w:rsidR="006D7B2A" w:rsidRDefault="006D7B2A" w:rsidP="006D7B2A"/>
    <w:tbl>
      <w:tblPr>
        <w:tblStyle w:val="PlainTable3"/>
        <w:tblW w:w="5000" w:type="pct"/>
        <w:tblLayout w:type="fixed"/>
        <w:tblLook w:val="0620" w:firstRow="1" w:lastRow="0" w:firstColumn="0" w:lastColumn="0" w:noHBand="1" w:noVBand="1"/>
      </w:tblPr>
      <w:tblGrid>
        <w:gridCol w:w="1080"/>
        <w:gridCol w:w="3690"/>
        <w:gridCol w:w="720"/>
        <w:gridCol w:w="4590"/>
      </w:tblGrid>
      <w:tr w:rsidR="006D7B2A" w:rsidRPr="005114CE" w14:paraId="14098A95" w14:textId="77777777" w:rsidTr="00C665E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67A538F" w14:textId="77777777" w:rsidR="006D7B2A" w:rsidRPr="005114CE" w:rsidRDefault="006D7B2A" w:rsidP="00C665EB">
            <w:r w:rsidRPr="005114CE">
              <w:t>Phone:</w:t>
            </w:r>
          </w:p>
        </w:tc>
        <w:tc>
          <w:tcPr>
            <w:tcW w:w="3690" w:type="dxa"/>
            <w:tcBorders>
              <w:bottom w:val="single" w:sz="4" w:space="0" w:color="auto"/>
            </w:tcBorders>
          </w:tcPr>
          <w:p w14:paraId="3DE464D3" w14:textId="77777777" w:rsidR="006D7B2A" w:rsidRPr="009C220D" w:rsidRDefault="006D7B2A" w:rsidP="00C665EB">
            <w:pPr>
              <w:pStyle w:val="FieldText"/>
            </w:pPr>
          </w:p>
        </w:tc>
        <w:tc>
          <w:tcPr>
            <w:tcW w:w="720" w:type="dxa"/>
          </w:tcPr>
          <w:p w14:paraId="7DFCBE40" w14:textId="77777777" w:rsidR="006D7B2A" w:rsidRPr="005114CE" w:rsidRDefault="006D7B2A" w:rsidP="00C665EB">
            <w:pPr>
              <w:pStyle w:val="Heading4"/>
              <w:outlineLvl w:val="3"/>
            </w:pPr>
            <w:r>
              <w:t>Email</w:t>
            </w:r>
          </w:p>
        </w:tc>
        <w:tc>
          <w:tcPr>
            <w:tcW w:w="4590" w:type="dxa"/>
            <w:tcBorders>
              <w:bottom w:val="single" w:sz="4" w:space="0" w:color="auto"/>
            </w:tcBorders>
          </w:tcPr>
          <w:p w14:paraId="641BA804" w14:textId="77777777" w:rsidR="006D7B2A" w:rsidRPr="009C220D" w:rsidRDefault="006D7B2A" w:rsidP="00C665EB">
            <w:pPr>
              <w:pStyle w:val="FieldText"/>
            </w:pPr>
          </w:p>
        </w:tc>
      </w:tr>
    </w:tbl>
    <w:p w14:paraId="069E0AB5" w14:textId="77777777" w:rsidR="00E36DC1" w:rsidRDefault="00E36DC1" w:rsidP="00490804">
      <w:pPr>
        <w:pStyle w:val="Italic"/>
      </w:pPr>
    </w:p>
    <w:p w14:paraId="414B48E4" w14:textId="77777777" w:rsidR="00247B51" w:rsidRDefault="00247B51" w:rsidP="00490804">
      <w:pPr>
        <w:pStyle w:val="Italic"/>
      </w:pPr>
    </w:p>
    <w:p w14:paraId="031CB011" w14:textId="77777777" w:rsidR="00247B51" w:rsidRDefault="00247B51" w:rsidP="00490804">
      <w:pPr>
        <w:pStyle w:val="Italic"/>
      </w:pPr>
    </w:p>
    <w:p w14:paraId="251DBB95" w14:textId="77777777" w:rsidR="00247B51" w:rsidRDefault="00247B51" w:rsidP="00490804">
      <w:pPr>
        <w:pStyle w:val="Italic"/>
      </w:pPr>
    </w:p>
    <w:p w14:paraId="4B22725F" w14:textId="77777777" w:rsidR="00247B51" w:rsidRDefault="00247B51" w:rsidP="00490804">
      <w:pPr>
        <w:pStyle w:val="Italic"/>
      </w:pPr>
    </w:p>
    <w:p w14:paraId="723FE747" w14:textId="77777777" w:rsidR="00247B51" w:rsidRDefault="00247B51" w:rsidP="00490804">
      <w:pPr>
        <w:pStyle w:val="Italic"/>
      </w:pPr>
    </w:p>
    <w:p w14:paraId="2F6AC1B1" w14:textId="77777777" w:rsidR="00247B51" w:rsidRDefault="00247B51" w:rsidP="00490804">
      <w:pPr>
        <w:pStyle w:val="Italic"/>
      </w:pPr>
    </w:p>
    <w:p w14:paraId="5B253D4B" w14:textId="77777777" w:rsidR="00247B51" w:rsidRDefault="00247B51" w:rsidP="00490804">
      <w:pPr>
        <w:pStyle w:val="Italic"/>
      </w:pPr>
    </w:p>
    <w:p w14:paraId="1732C129" w14:textId="77777777" w:rsidR="00247B51" w:rsidRDefault="00247B51" w:rsidP="00490804">
      <w:pPr>
        <w:pStyle w:val="Italic"/>
      </w:pPr>
    </w:p>
    <w:p w14:paraId="6AB6368E" w14:textId="77777777" w:rsidR="00247B51" w:rsidRDefault="00247B51" w:rsidP="00490804">
      <w:pPr>
        <w:pStyle w:val="Italic"/>
      </w:pPr>
    </w:p>
    <w:p w14:paraId="20FB62E6" w14:textId="77777777" w:rsidR="00247B51" w:rsidRDefault="00247B51" w:rsidP="00490804">
      <w:pPr>
        <w:pStyle w:val="Italic"/>
      </w:pPr>
    </w:p>
    <w:p w14:paraId="1B48DC29" w14:textId="77777777" w:rsidR="00247B51" w:rsidRDefault="00247B51" w:rsidP="00490804">
      <w:pPr>
        <w:pStyle w:val="Italic"/>
      </w:pPr>
    </w:p>
    <w:p w14:paraId="19536ECA" w14:textId="77777777" w:rsidR="00247B51" w:rsidRDefault="00247B51" w:rsidP="00490804">
      <w:pPr>
        <w:pStyle w:val="Italic"/>
      </w:pPr>
    </w:p>
    <w:p w14:paraId="669947DE" w14:textId="77777777" w:rsidR="00247B51" w:rsidRDefault="00247B51" w:rsidP="00490804">
      <w:pPr>
        <w:pStyle w:val="Italic"/>
      </w:pPr>
    </w:p>
    <w:p w14:paraId="090EB8EC" w14:textId="77777777" w:rsidR="00247B51" w:rsidRDefault="00247B51" w:rsidP="00490804">
      <w:pPr>
        <w:pStyle w:val="Italic"/>
      </w:pPr>
    </w:p>
    <w:p w14:paraId="6362ECAA" w14:textId="77777777" w:rsidR="00247B51" w:rsidRDefault="00247B51" w:rsidP="00490804">
      <w:pPr>
        <w:pStyle w:val="Italic"/>
      </w:pPr>
    </w:p>
    <w:p w14:paraId="4D9F6E60" w14:textId="77777777" w:rsidR="00247B51" w:rsidRDefault="00247B51" w:rsidP="00490804">
      <w:pPr>
        <w:pStyle w:val="Italic"/>
      </w:pPr>
    </w:p>
    <w:p w14:paraId="03BF4095" w14:textId="6EEBE395" w:rsidR="00871876" w:rsidRDefault="00B77D29" w:rsidP="00871876">
      <w:pPr>
        <w:pStyle w:val="Heading2"/>
      </w:pPr>
      <w:r>
        <w:lastRenderedPageBreak/>
        <w:t>Project Details</w:t>
      </w:r>
    </w:p>
    <w:p w14:paraId="79F6E27B" w14:textId="77777777" w:rsidR="00BC07E3" w:rsidRDefault="00BC07E3" w:rsidP="00BC07E3"/>
    <w:p w14:paraId="55F1F618" w14:textId="3E7ACFCF" w:rsidR="00690514" w:rsidRDefault="00690514" w:rsidP="00BC07E3"/>
    <w:tbl>
      <w:tblPr>
        <w:tblStyle w:val="TableGrid"/>
        <w:tblW w:w="0" w:type="auto"/>
        <w:tblLook w:val="04A0" w:firstRow="1" w:lastRow="0" w:firstColumn="1" w:lastColumn="0" w:noHBand="0" w:noVBand="1"/>
      </w:tblPr>
      <w:tblGrid>
        <w:gridCol w:w="10070"/>
      </w:tblGrid>
      <w:tr w:rsidR="0021022F" w14:paraId="589AF093" w14:textId="77777777" w:rsidTr="0021022F">
        <w:tc>
          <w:tcPr>
            <w:tcW w:w="10070" w:type="dxa"/>
          </w:tcPr>
          <w:p w14:paraId="08A5BDE4" w14:textId="77777777" w:rsidR="0021022F" w:rsidRDefault="0021022F" w:rsidP="0021022F">
            <w:r>
              <w:t xml:space="preserve">Please provide as much information as possible related to your project. </w:t>
            </w:r>
          </w:p>
          <w:p w14:paraId="1F4FEF45" w14:textId="77777777" w:rsidR="0021022F" w:rsidRDefault="0021022F" w:rsidP="00BC07E3"/>
        </w:tc>
      </w:tr>
      <w:tr w:rsidR="0021022F" w14:paraId="7C897845" w14:textId="77777777" w:rsidTr="00FB268B">
        <w:trPr>
          <w:trHeight w:val="1304"/>
        </w:trPr>
        <w:tc>
          <w:tcPr>
            <w:tcW w:w="10070" w:type="dxa"/>
          </w:tcPr>
          <w:p w14:paraId="50CB2402" w14:textId="77777777" w:rsidR="0021022F" w:rsidRDefault="0021022F" w:rsidP="00BC07E3"/>
          <w:p w14:paraId="2DFC2C72" w14:textId="77777777" w:rsidR="0021022F" w:rsidRDefault="0021022F" w:rsidP="00BC07E3"/>
          <w:p w14:paraId="35FF77AC" w14:textId="77777777" w:rsidR="00247B51" w:rsidRDefault="00247B51" w:rsidP="00BC07E3"/>
          <w:p w14:paraId="7CA45895" w14:textId="77777777" w:rsidR="00247B51" w:rsidRDefault="00247B51" w:rsidP="00BC07E3"/>
          <w:p w14:paraId="0C269022" w14:textId="77777777" w:rsidR="00247B51" w:rsidRDefault="00247B51" w:rsidP="00BC07E3"/>
          <w:p w14:paraId="0936B05A" w14:textId="77777777" w:rsidR="00247B51" w:rsidRDefault="00247B51" w:rsidP="00BC07E3"/>
          <w:p w14:paraId="1DF1942B" w14:textId="77777777" w:rsidR="00E31810" w:rsidRDefault="00E31810" w:rsidP="00BC07E3"/>
          <w:p w14:paraId="12D5C5DA" w14:textId="77777777" w:rsidR="00E31810" w:rsidRDefault="00E31810" w:rsidP="00BC07E3"/>
          <w:p w14:paraId="4C93DA07" w14:textId="77777777" w:rsidR="00E31810" w:rsidRDefault="00E31810" w:rsidP="00BC07E3"/>
          <w:p w14:paraId="6F4B42A4" w14:textId="77777777" w:rsidR="00E31810" w:rsidRDefault="00E31810" w:rsidP="00BC07E3"/>
          <w:p w14:paraId="4B1E0282" w14:textId="77777777" w:rsidR="00AE5A55" w:rsidRDefault="00AE5A55" w:rsidP="00BC07E3"/>
          <w:p w14:paraId="643BFC6A" w14:textId="77777777" w:rsidR="00AE5A55" w:rsidRDefault="00AE5A55" w:rsidP="00BC07E3"/>
          <w:p w14:paraId="38AE4EF8" w14:textId="77777777" w:rsidR="00AE5A55" w:rsidRDefault="00AE5A55" w:rsidP="00BC07E3"/>
          <w:p w14:paraId="441B1833" w14:textId="77777777" w:rsidR="00247B51" w:rsidRDefault="00247B51" w:rsidP="00BC07E3"/>
          <w:p w14:paraId="5B4A87D5" w14:textId="77777777" w:rsidR="00247B51" w:rsidRDefault="00247B51" w:rsidP="00BC07E3"/>
          <w:p w14:paraId="182C74CC" w14:textId="52980B73" w:rsidR="0021022F" w:rsidRDefault="0021022F" w:rsidP="00BC07E3"/>
        </w:tc>
      </w:tr>
      <w:tr w:rsidR="0021022F" w14:paraId="2B3AB32B" w14:textId="77777777" w:rsidTr="0021022F">
        <w:tc>
          <w:tcPr>
            <w:tcW w:w="10070" w:type="dxa"/>
          </w:tcPr>
          <w:p w14:paraId="6F5BE2BB" w14:textId="77777777" w:rsidR="0021022F" w:rsidRDefault="0021022F"/>
          <w:tbl>
            <w:tblPr>
              <w:tblStyle w:val="TableGrid"/>
              <w:tblW w:w="0" w:type="auto"/>
              <w:tblLook w:val="04A0" w:firstRow="1" w:lastRow="0" w:firstColumn="1" w:lastColumn="0" w:noHBand="0" w:noVBand="1"/>
            </w:tblPr>
            <w:tblGrid>
              <w:gridCol w:w="4922"/>
              <w:gridCol w:w="4922"/>
            </w:tblGrid>
            <w:tr w:rsidR="0021022F" w14:paraId="7FB4C08F" w14:textId="77777777" w:rsidTr="0021022F">
              <w:tc>
                <w:tcPr>
                  <w:tcW w:w="4922" w:type="dxa"/>
                </w:tcPr>
                <w:p w14:paraId="3BF033E8" w14:textId="1C8E3811" w:rsidR="0021022F" w:rsidRDefault="0021022F" w:rsidP="00BC07E3">
                  <w:r>
                    <w:t xml:space="preserve">Total Estimated cost of the project: </w:t>
                  </w:r>
                </w:p>
              </w:tc>
              <w:tc>
                <w:tcPr>
                  <w:tcW w:w="4922" w:type="dxa"/>
                </w:tcPr>
                <w:p w14:paraId="09042965" w14:textId="275DF28D" w:rsidR="0021022F" w:rsidRDefault="0021022F" w:rsidP="00BC07E3">
                  <w:r>
                    <w:t>$0.00</w:t>
                  </w:r>
                </w:p>
              </w:tc>
            </w:tr>
          </w:tbl>
          <w:p w14:paraId="495224D5" w14:textId="77777777" w:rsidR="0021022F" w:rsidRDefault="0021022F" w:rsidP="00BC07E3"/>
          <w:p w14:paraId="7F52EC28" w14:textId="47F62765" w:rsidR="0021022F" w:rsidRDefault="0021022F" w:rsidP="00BC07E3"/>
        </w:tc>
      </w:tr>
    </w:tbl>
    <w:p w14:paraId="088310EB" w14:textId="77777777" w:rsidR="00690514" w:rsidRDefault="00690514" w:rsidP="00BC07E3"/>
    <w:tbl>
      <w:tblPr>
        <w:tblStyle w:val="PlainTable3"/>
        <w:tblW w:w="4063" w:type="pct"/>
        <w:tblLayout w:type="fixed"/>
        <w:tblLook w:val="0620" w:firstRow="1" w:lastRow="0" w:firstColumn="0" w:lastColumn="0" w:noHBand="1" w:noVBand="1"/>
      </w:tblPr>
      <w:tblGrid>
        <w:gridCol w:w="1531"/>
        <w:gridCol w:w="2160"/>
        <w:gridCol w:w="1980"/>
        <w:gridCol w:w="2520"/>
      </w:tblGrid>
      <w:tr w:rsidR="00B77D29" w:rsidRPr="00613129" w14:paraId="7AC6B8FA" w14:textId="77777777" w:rsidTr="00C24F59">
        <w:trPr>
          <w:cnfStyle w:val="100000000000" w:firstRow="1" w:lastRow="0" w:firstColumn="0" w:lastColumn="0" w:oddVBand="0" w:evenVBand="0" w:oddHBand="0" w:evenHBand="0" w:firstRowFirstColumn="0" w:firstRowLastColumn="0" w:lastRowFirstColumn="0" w:lastRowLastColumn="0"/>
          <w:trHeight w:val="288"/>
        </w:trPr>
        <w:tc>
          <w:tcPr>
            <w:tcW w:w="1531" w:type="dxa"/>
          </w:tcPr>
          <w:p w14:paraId="296350AC" w14:textId="12D5FB35" w:rsidR="00B77D29" w:rsidRPr="005114CE" w:rsidRDefault="00B77D29" w:rsidP="00BC07E3">
            <w:pPr>
              <w:pStyle w:val="Heading4"/>
              <w:outlineLvl w:val="3"/>
            </w:pPr>
          </w:p>
        </w:tc>
        <w:tc>
          <w:tcPr>
            <w:tcW w:w="2160" w:type="dxa"/>
            <w:tcBorders>
              <w:bottom w:val="none" w:sz="0" w:space="0" w:color="auto"/>
            </w:tcBorders>
          </w:tcPr>
          <w:p w14:paraId="621A9426" w14:textId="06DD8954" w:rsidR="00B77D29" w:rsidRPr="009C220D" w:rsidRDefault="00B77D29" w:rsidP="00BC07E3">
            <w:pPr>
              <w:pStyle w:val="FieldText"/>
            </w:pPr>
          </w:p>
        </w:tc>
        <w:tc>
          <w:tcPr>
            <w:tcW w:w="1980" w:type="dxa"/>
          </w:tcPr>
          <w:p w14:paraId="30B26274" w14:textId="13358289" w:rsidR="00B77D29" w:rsidRPr="005114CE" w:rsidRDefault="00B77D29" w:rsidP="00BC07E3">
            <w:pPr>
              <w:pStyle w:val="Heading4"/>
              <w:outlineLvl w:val="3"/>
            </w:pPr>
          </w:p>
        </w:tc>
        <w:tc>
          <w:tcPr>
            <w:tcW w:w="2520" w:type="dxa"/>
            <w:tcBorders>
              <w:bottom w:val="none" w:sz="0" w:space="0" w:color="auto"/>
            </w:tcBorders>
          </w:tcPr>
          <w:p w14:paraId="4677BE27" w14:textId="07DF0E55" w:rsidR="00B77D29" w:rsidRPr="009C220D" w:rsidRDefault="00B77D29" w:rsidP="00BC07E3">
            <w:pPr>
              <w:pStyle w:val="FieldText"/>
            </w:pPr>
          </w:p>
        </w:tc>
      </w:tr>
    </w:tbl>
    <w:p w14:paraId="34B354B8" w14:textId="77777777" w:rsidR="00BC07E3" w:rsidRDefault="00BC07E3" w:rsidP="00BC07E3"/>
    <w:p w14:paraId="5E3A6BAF" w14:textId="063007A2" w:rsidR="00871876" w:rsidRDefault="004E4C36" w:rsidP="00871876">
      <w:pPr>
        <w:pStyle w:val="Heading2"/>
      </w:pPr>
      <w:r>
        <w:t>Signatures</w:t>
      </w:r>
    </w:p>
    <w:p w14:paraId="2D0CE98F" w14:textId="77777777" w:rsidR="00871876" w:rsidRDefault="00871876" w:rsidP="00871876">
      <w:pPr>
        <w:pStyle w:val="Heading2"/>
      </w:pPr>
      <w:r w:rsidRPr="009C220D">
        <w:t>Disclaimer and Signature</w:t>
      </w:r>
    </w:p>
    <w:p w14:paraId="6368D842" w14:textId="77777777" w:rsidR="00871876" w:rsidRPr="005114CE" w:rsidRDefault="00871876" w:rsidP="00490804">
      <w:pPr>
        <w:pStyle w:val="Italic"/>
      </w:pPr>
      <w:r w:rsidRPr="005114CE">
        <w:t xml:space="preserve">I certify that my answers are true and complete to the best of my knowledge. </w:t>
      </w:r>
    </w:p>
    <w:p w14:paraId="335ABF84" w14:textId="790E9DF8" w:rsidR="00672AA3" w:rsidRDefault="007B74A1" w:rsidP="00490804">
      <w:pPr>
        <w:pStyle w:val="Italic"/>
      </w:pPr>
      <w:r>
        <w:t>Please attach copies of the following documentation: • An itemized estimate of all materials, supplies, and labor costs of project • Scanned sketch or drawing of proposed work • Current photograph of building exterior/project location within the context of the streetscape</w:t>
      </w:r>
      <w:r w:rsidR="00C952F0">
        <w:t>.</w:t>
      </w:r>
      <w:r>
        <w:t xml:space="preserve"> If an interior project, current photograph of interior project location Applications must be submitted electronically to </w:t>
      </w:r>
      <w:hyperlink r:id="rId12" w:history="1">
        <w:r w:rsidR="00126E75" w:rsidRPr="001F7172">
          <w:rPr>
            <w:rStyle w:val="Hyperlink"/>
          </w:rPr>
          <w:t>MainStreetPrairieGrove@gmail.com</w:t>
        </w:r>
      </w:hyperlink>
      <w:r>
        <w:t xml:space="preserve">, referencing “Building Improvement Grant” in the subject line of the email. I understand that should I be selected for the grant, </w:t>
      </w:r>
      <w:proofErr w:type="gramStart"/>
      <w:r>
        <w:t>in order to</w:t>
      </w:r>
      <w:proofErr w:type="gramEnd"/>
      <w:r>
        <w:t xml:space="preserve"> receive assistance from Main </w:t>
      </w:r>
      <w:r w:rsidR="004412C3">
        <w:t>Prairie Grove</w:t>
      </w:r>
      <w:r>
        <w:t xml:space="preserve">, I must submit a copy of the project’s paid-in-full invoices/receipts and proof of processed payment to </w:t>
      </w:r>
      <w:r w:rsidR="008E33FE">
        <w:t xml:space="preserve">Main Street Prairie Grove </w:t>
      </w:r>
      <w:r>
        <w:t>as supporting documentation for the assistance received. __________________________________________________________ _____</w:t>
      </w:r>
      <w:r w:rsidR="00672AA3">
        <w:br/>
      </w:r>
      <w:r w:rsidR="00672AA3">
        <w:br/>
      </w:r>
      <w:r w:rsidRPr="00F874E2">
        <w:rPr>
          <w:b/>
          <w:bCs/>
        </w:rPr>
        <w:t>Signature of Applicant</w:t>
      </w:r>
      <w:r>
        <w:t xml:space="preserve"> </w:t>
      </w:r>
      <w:r w:rsidR="00672AA3">
        <w:t xml:space="preserve">                                   Date</w:t>
      </w:r>
      <w:r w:rsidR="00672AA3">
        <w:br/>
      </w:r>
      <w:r>
        <w:t>______________________________</w:t>
      </w:r>
      <w:r w:rsidR="00672AA3">
        <w:t xml:space="preserve">           _____________________</w:t>
      </w:r>
    </w:p>
    <w:p w14:paraId="371B027C" w14:textId="7038C139" w:rsidR="0000703F" w:rsidRDefault="007B74A1" w:rsidP="00490804">
      <w:pPr>
        <w:pStyle w:val="Italic"/>
      </w:pPr>
      <w:r>
        <w:t xml:space="preserve">______________________________ </w:t>
      </w:r>
      <w:r w:rsidR="00672AA3">
        <w:t xml:space="preserve">        ______________________</w:t>
      </w:r>
      <w:r w:rsidR="00672AA3">
        <w:br/>
      </w:r>
      <w:r w:rsidR="00672AA3">
        <w:br/>
      </w:r>
      <w:r w:rsidR="00F874E2" w:rsidRPr="00F874E2">
        <w:rPr>
          <w:b/>
          <w:bCs/>
        </w:rPr>
        <w:t>Owner Approval</w:t>
      </w:r>
      <w:r w:rsidR="00F874E2">
        <w:br/>
      </w:r>
      <w:r>
        <w:t xml:space="preserve">I, _____________________________________________________, owner of aforementioned property, consent to the proposed project of the above named applicant. I, as the property owner, fully understand the requirements and agree to proceed with the guidelines set forth by Main Street </w:t>
      </w:r>
      <w:r w:rsidR="0000703F">
        <w:t>Prairie Grove</w:t>
      </w:r>
      <w:r>
        <w:t xml:space="preserve">, as they have been explained to me. </w:t>
      </w:r>
    </w:p>
    <w:p w14:paraId="1B9773C4" w14:textId="77777777" w:rsidR="002F48D9" w:rsidRDefault="002F48D9" w:rsidP="00490804">
      <w:pPr>
        <w:pStyle w:val="Italic"/>
      </w:pPr>
    </w:p>
    <w:p w14:paraId="483D367D" w14:textId="5528E006" w:rsidR="00871876" w:rsidRDefault="007B74A1" w:rsidP="00490804">
      <w:pPr>
        <w:pStyle w:val="Italic"/>
      </w:pPr>
      <w:r>
        <w:t xml:space="preserve">___________________________________________ _____________________________ </w:t>
      </w:r>
      <w:r w:rsidR="00F874E2">
        <w:br/>
      </w:r>
      <w:r>
        <w:t>Signature of Property Owner, if applicable</w:t>
      </w:r>
      <w:r w:rsidR="002F48D9">
        <w:t xml:space="preserve">                     Date</w:t>
      </w:r>
    </w:p>
    <w:p w14:paraId="757CAF52" w14:textId="77777777" w:rsidR="004267D8" w:rsidRDefault="004267D8" w:rsidP="00490804">
      <w:pPr>
        <w:pStyle w:val="Italic"/>
      </w:pPr>
    </w:p>
    <w:p w14:paraId="10A455C8" w14:textId="2C8D61F1" w:rsidR="004267D8" w:rsidRPr="00871876" w:rsidRDefault="004267D8" w:rsidP="00490804">
      <w:pPr>
        <w:pStyle w:val="Italic"/>
      </w:pPr>
    </w:p>
    <w:sectPr w:rsidR="004267D8" w:rsidRPr="0087187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D018" w14:textId="77777777" w:rsidR="00CB39D7" w:rsidRDefault="00CB39D7" w:rsidP="00176E67">
      <w:r>
        <w:separator/>
      </w:r>
    </w:p>
  </w:endnote>
  <w:endnote w:type="continuationSeparator" w:id="0">
    <w:p w14:paraId="30748CE0" w14:textId="77777777" w:rsidR="00CB39D7" w:rsidRDefault="00CB39D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DAE90C4"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AA0A" w14:textId="77777777" w:rsidR="00CB39D7" w:rsidRDefault="00CB39D7" w:rsidP="00176E67">
      <w:r>
        <w:separator/>
      </w:r>
    </w:p>
  </w:footnote>
  <w:footnote w:type="continuationSeparator" w:id="0">
    <w:p w14:paraId="1C0E3DDD" w14:textId="77777777" w:rsidR="00CB39D7" w:rsidRDefault="00CB39D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65667"/>
    <w:multiLevelType w:val="hybridMultilevel"/>
    <w:tmpl w:val="E668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A7D47"/>
    <w:multiLevelType w:val="hybridMultilevel"/>
    <w:tmpl w:val="0360E648"/>
    <w:lvl w:ilvl="0" w:tplc="04090001">
      <w:start w:val="1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565B4"/>
    <w:multiLevelType w:val="hybridMultilevel"/>
    <w:tmpl w:val="131095AE"/>
    <w:lvl w:ilvl="0" w:tplc="BFF23AAA">
      <w:start w:val="1"/>
      <w:numFmt w:val="bullet"/>
      <w:lvlText w:val=""/>
      <w:lvlJc w:val="left"/>
      <w:pPr>
        <w:tabs>
          <w:tab w:val="num" w:pos="720"/>
        </w:tabs>
        <w:ind w:left="720" w:hanging="360"/>
      </w:pPr>
      <w:rPr>
        <w:rFonts w:ascii="Symbol" w:hAnsi="Symbol" w:hint="default"/>
      </w:rPr>
    </w:lvl>
    <w:lvl w:ilvl="1" w:tplc="DE5AD2D8" w:tentative="1">
      <w:start w:val="1"/>
      <w:numFmt w:val="bullet"/>
      <w:lvlText w:val=""/>
      <w:lvlJc w:val="left"/>
      <w:pPr>
        <w:tabs>
          <w:tab w:val="num" w:pos="1440"/>
        </w:tabs>
        <w:ind w:left="1440" w:hanging="360"/>
      </w:pPr>
      <w:rPr>
        <w:rFonts w:ascii="Symbol" w:hAnsi="Symbol" w:hint="default"/>
      </w:rPr>
    </w:lvl>
    <w:lvl w:ilvl="2" w:tplc="4AECA026" w:tentative="1">
      <w:start w:val="1"/>
      <w:numFmt w:val="bullet"/>
      <w:lvlText w:val=""/>
      <w:lvlJc w:val="left"/>
      <w:pPr>
        <w:tabs>
          <w:tab w:val="num" w:pos="2160"/>
        </w:tabs>
        <w:ind w:left="2160" w:hanging="360"/>
      </w:pPr>
      <w:rPr>
        <w:rFonts w:ascii="Symbol" w:hAnsi="Symbol" w:hint="default"/>
      </w:rPr>
    </w:lvl>
    <w:lvl w:ilvl="3" w:tplc="47BA1EEE" w:tentative="1">
      <w:start w:val="1"/>
      <w:numFmt w:val="bullet"/>
      <w:lvlText w:val=""/>
      <w:lvlJc w:val="left"/>
      <w:pPr>
        <w:tabs>
          <w:tab w:val="num" w:pos="2880"/>
        </w:tabs>
        <w:ind w:left="2880" w:hanging="360"/>
      </w:pPr>
      <w:rPr>
        <w:rFonts w:ascii="Symbol" w:hAnsi="Symbol" w:hint="default"/>
      </w:rPr>
    </w:lvl>
    <w:lvl w:ilvl="4" w:tplc="DE14283E" w:tentative="1">
      <w:start w:val="1"/>
      <w:numFmt w:val="bullet"/>
      <w:lvlText w:val=""/>
      <w:lvlJc w:val="left"/>
      <w:pPr>
        <w:tabs>
          <w:tab w:val="num" w:pos="3600"/>
        </w:tabs>
        <w:ind w:left="3600" w:hanging="360"/>
      </w:pPr>
      <w:rPr>
        <w:rFonts w:ascii="Symbol" w:hAnsi="Symbol" w:hint="default"/>
      </w:rPr>
    </w:lvl>
    <w:lvl w:ilvl="5" w:tplc="5FE42F38" w:tentative="1">
      <w:start w:val="1"/>
      <w:numFmt w:val="bullet"/>
      <w:lvlText w:val=""/>
      <w:lvlJc w:val="left"/>
      <w:pPr>
        <w:tabs>
          <w:tab w:val="num" w:pos="4320"/>
        </w:tabs>
        <w:ind w:left="4320" w:hanging="360"/>
      </w:pPr>
      <w:rPr>
        <w:rFonts w:ascii="Symbol" w:hAnsi="Symbol" w:hint="default"/>
      </w:rPr>
    </w:lvl>
    <w:lvl w:ilvl="6" w:tplc="D7C0598A" w:tentative="1">
      <w:start w:val="1"/>
      <w:numFmt w:val="bullet"/>
      <w:lvlText w:val=""/>
      <w:lvlJc w:val="left"/>
      <w:pPr>
        <w:tabs>
          <w:tab w:val="num" w:pos="5040"/>
        </w:tabs>
        <w:ind w:left="5040" w:hanging="360"/>
      </w:pPr>
      <w:rPr>
        <w:rFonts w:ascii="Symbol" w:hAnsi="Symbol" w:hint="default"/>
      </w:rPr>
    </w:lvl>
    <w:lvl w:ilvl="7" w:tplc="671C153C" w:tentative="1">
      <w:start w:val="1"/>
      <w:numFmt w:val="bullet"/>
      <w:lvlText w:val=""/>
      <w:lvlJc w:val="left"/>
      <w:pPr>
        <w:tabs>
          <w:tab w:val="num" w:pos="5760"/>
        </w:tabs>
        <w:ind w:left="5760" w:hanging="360"/>
      </w:pPr>
      <w:rPr>
        <w:rFonts w:ascii="Symbol" w:hAnsi="Symbol" w:hint="default"/>
      </w:rPr>
    </w:lvl>
    <w:lvl w:ilvl="8" w:tplc="01BE17A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AB4C65"/>
    <w:multiLevelType w:val="hybridMultilevel"/>
    <w:tmpl w:val="A31E37BA"/>
    <w:lvl w:ilvl="0" w:tplc="A80A0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827E8"/>
    <w:multiLevelType w:val="hybridMultilevel"/>
    <w:tmpl w:val="33CA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745514">
    <w:abstractNumId w:val="9"/>
  </w:num>
  <w:num w:numId="2" w16cid:durableId="1954050859">
    <w:abstractNumId w:val="7"/>
  </w:num>
  <w:num w:numId="3" w16cid:durableId="874197785">
    <w:abstractNumId w:val="6"/>
  </w:num>
  <w:num w:numId="4" w16cid:durableId="731002489">
    <w:abstractNumId w:val="5"/>
  </w:num>
  <w:num w:numId="5" w16cid:durableId="237440708">
    <w:abstractNumId w:val="4"/>
  </w:num>
  <w:num w:numId="6" w16cid:durableId="342630502">
    <w:abstractNumId w:val="8"/>
  </w:num>
  <w:num w:numId="7" w16cid:durableId="257182505">
    <w:abstractNumId w:val="3"/>
  </w:num>
  <w:num w:numId="8" w16cid:durableId="1522164978">
    <w:abstractNumId w:val="2"/>
  </w:num>
  <w:num w:numId="9" w16cid:durableId="419062637">
    <w:abstractNumId w:val="1"/>
  </w:num>
  <w:num w:numId="10" w16cid:durableId="386952229">
    <w:abstractNumId w:val="0"/>
  </w:num>
  <w:num w:numId="11" w16cid:durableId="1899169346">
    <w:abstractNumId w:val="13"/>
  </w:num>
  <w:num w:numId="12" w16cid:durableId="222257685">
    <w:abstractNumId w:val="10"/>
  </w:num>
  <w:num w:numId="13" w16cid:durableId="1248613037">
    <w:abstractNumId w:val="14"/>
  </w:num>
  <w:num w:numId="14" w16cid:durableId="303895963">
    <w:abstractNumId w:val="11"/>
  </w:num>
  <w:num w:numId="15" w16cid:durableId="780172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9D"/>
    <w:rsid w:val="0000703F"/>
    <w:rsid w:val="000071F7"/>
    <w:rsid w:val="000100ED"/>
    <w:rsid w:val="00010B00"/>
    <w:rsid w:val="0002798A"/>
    <w:rsid w:val="00042566"/>
    <w:rsid w:val="00060C27"/>
    <w:rsid w:val="000656C3"/>
    <w:rsid w:val="000817F1"/>
    <w:rsid w:val="00083002"/>
    <w:rsid w:val="00087B85"/>
    <w:rsid w:val="00092E5D"/>
    <w:rsid w:val="000A01F1"/>
    <w:rsid w:val="000A0ABF"/>
    <w:rsid w:val="000B329E"/>
    <w:rsid w:val="000C1163"/>
    <w:rsid w:val="000C797A"/>
    <w:rsid w:val="000D2539"/>
    <w:rsid w:val="000D2BB8"/>
    <w:rsid w:val="000F2DF4"/>
    <w:rsid w:val="000F3644"/>
    <w:rsid w:val="000F4DE1"/>
    <w:rsid w:val="000F6783"/>
    <w:rsid w:val="000F6A76"/>
    <w:rsid w:val="001073CA"/>
    <w:rsid w:val="00120C95"/>
    <w:rsid w:val="00126E75"/>
    <w:rsid w:val="001326B5"/>
    <w:rsid w:val="00132A81"/>
    <w:rsid w:val="0014663E"/>
    <w:rsid w:val="00147105"/>
    <w:rsid w:val="00167473"/>
    <w:rsid w:val="00176E67"/>
    <w:rsid w:val="00180664"/>
    <w:rsid w:val="001903F7"/>
    <w:rsid w:val="001919F7"/>
    <w:rsid w:val="00193269"/>
    <w:rsid w:val="0019395E"/>
    <w:rsid w:val="00193D17"/>
    <w:rsid w:val="001B75D8"/>
    <w:rsid w:val="001C337C"/>
    <w:rsid w:val="001D2AC6"/>
    <w:rsid w:val="001D6B76"/>
    <w:rsid w:val="001E1B36"/>
    <w:rsid w:val="001F26C9"/>
    <w:rsid w:val="0021022F"/>
    <w:rsid w:val="00211828"/>
    <w:rsid w:val="00215D04"/>
    <w:rsid w:val="00236784"/>
    <w:rsid w:val="00241848"/>
    <w:rsid w:val="00247B51"/>
    <w:rsid w:val="00250014"/>
    <w:rsid w:val="002677FE"/>
    <w:rsid w:val="00275BB5"/>
    <w:rsid w:val="00286F6A"/>
    <w:rsid w:val="00291C8C"/>
    <w:rsid w:val="002A1ECE"/>
    <w:rsid w:val="002A2510"/>
    <w:rsid w:val="002A4B58"/>
    <w:rsid w:val="002A6FA9"/>
    <w:rsid w:val="002B4D1D"/>
    <w:rsid w:val="002C10B1"/>
    <w:rsid w:val="002D222A"/>
    <w:rsid w:val="002E2C14"/>
    <w:rsid w:val="002F48D9"/>
    <w:rsid w:val="003076FD"/>
    <w:rsid w:val="00317005"/>
    <w:rsid w:val="00330050"/>
    <w:rsid w:val="00335259"/>
    <w:rsid w:val="0033794C"/>
    <w:rsid w:val="0034115E"/>
    <w:rsid w:val="0037209D"/>
    <w:rsid w:val="003929F1"/>
    <w:rsid w:val="003939DB"/>
    <w:rsid w:val="003A071A"/>
    <w:rsid w:val="003A1B63"/>
    <w:rsid w:val="003A41A1"/>
    <w:rsid w:val="003A7CE2"/>
    <w:rsid w:val="003A7DD4"/>
    <w:rsid w:val="003B2326"/>
    <w:rsid w:val="003C78B1"/>
    <w:rsid w:val="00400251"/>
    <w:rsid w:val="00404BA9"/>
    <w:rsid w:val="004267D8"/>
    <w:rsid w:val="00437ED0"/>
    <w:rsid w:val="00440CD8"/>
    <w:rsid w:val="004412C3"/>
    <w:rsid w:val="00443837"/>
    <w:rsid w:val="00447DAA"/>
    <w:rsid w:val="00447EA3"/>
    <w:rsid w:val="00450F66"/>
    <w:rsid w:val="004566E0"/>
    <w:rsid w:val="00461739"/>
    <w:rsid w:val="004646FE"/>
    <w:rsid w:val="00467865"/>
    <w:rsid w:val="00485100"/>
    <w:rsid w:val="0048685F"/>
    <w:rsid w:val="00490804"/>
    <w:rsid w:val="0049758B"/>
    <w:rsid w:val="004A06E6"/>
    <w:rsid w:val="004A1437"/>
    <w:rsid w:val="004A4198"/>
    <w:rsid w:val="004A54EA"/>
    <w:rsid w:val="004B0578"/>
    <w:rsid w:val="004D12E3"/>
    <w:rsid w:val="004D61C2"/>
    <w:rsid w:val="004E3032"/>
    <w:rsid w:val="004E34C6"/>
    <w:rsid w:val="004E4C36"/>
    <w:rsid w:val="004E7D43"/>
    <w:rsid w:val="004F62AD"/>
    <w:rsid w:val="00501AE8"/>
    <w:rsid w:val="00504B65"/>
    <w:rsid w:val="005114CE"/>
    <w:rsid w:val="00511ADB"/>
    <w:rsid w:val="00513F24"/>
    <w:rsid w:val="0052122B"/>
    <w:rsid w:val="00523C64"/>
    <w:rsid w:val="00534ADA"/>
    <w:rsid w:val="00553ABF"/>
    <w:rsid w:val="005557F6"/>
    <w:rsid w:val="00563778"/>
    <w:rsid w:val="00583D5E"/>
    <w:rsid w:val="005870A4"/>
    <w:rsid w:val="00591DFE"/>
    <w:rsid w:val="005926FE"/>
    <w:rsid w:val="005A450A"/>
    <w:rsid w:val="005B4AE2"/>
    <w:rsid w:val="005D14B4"/>
    <w:rsid w:val="005E025D"/>
    <w:rsid w:val="005E63CC"/>
    <w:rsid w:val="005F6E87"/>
    <w:rsid w:val="00602863"/>
    <w:rsid w:val="00607FED"/>
    <w:rsid w:val="00613129"/>
    <w:rsid w:val="00616660"/>
    <w:rsid w:val="00617C65"/>
    <w:rsid w:val="0063459A"/>
    <w:rsid w:val="006553FA"/>
    <w:rsid w:val="0066126B"/>
    <w:rsid w:val="00672AA3"/>
    <w:rsid w:val="00680254"/>
    <w:rsid w:val="00682C69"/>
    <w:rsid w:val="00690514"/>
    <w:rsid w:val="006A2914"/>
    <w:rsid w:val="006C23AE"/>
    <w:rsid w:val="006D2635"/>
    <w:rsid w:val="006D779C"/>
    <w:rsid w:val="006D7B2A"/>
    <w:rsid w:val="006E1B21"/>
    <w:rsid w:val="006E4F63"/>
    <w:rsid w:val="006E729E"/>
    <w:rsid w:val="006F3F0A"/>
    <w:rsid w:val="006F67BD"/>
    <w:rsid w:val="00712F6C"/>
    <w:rsid w:val="00722A00"/>
    <w:rsid w:val="00724FA4"/>
    <w:rsid w:val="007325A9"/>
    <w:rsid w:val="00734A5E"/>
    <w:rsid w:val="0075451A"/>
    <w:rsid w:val="007602AC"/>
    <w:rsid w:val="00760974"/>
    <w:rsid w:val="00774B67"/>
    <w:rsid w:val="00782FB1"/>
    <w:rsid w:val="00786E50"/>
    <w:rsid w:val="00793AC6"/>
    <w:rsid w:val="007A02A7"/>
    <w:rsid w:val="007A71DE"/>
    <w:rsid w:val="007B199B"/>
    <w:rsid w:val="007B6119"/>
    <w:rsid w:val="007B749A"/>
    <w:rsid w:val="007B74A1"/>
    <w:rsid w:val="007C122D"/>
    <w:rsid w:val="007C1DA0"/>
    <w:rsid w:val="007C71B8"/>
    <w:rsid w:val="007D754D"/>
    <w:rsid w:val="007E2A15"/>
    <w:rsid w:val="007E4CEE"/>
    <w:rsid w:val="007E56C4"/>
    <w:rsid w:val="007F3D5B"/>
    <w:rsid w:val="007F5A2B"/>
    <w:rsid w:val="008101A5"/>
    <w:rsid w:val="008107D6"/>
    <w:rsid w:val="00841645"/>
    <w:rsid w:val="00852EC6"/>
    <w:rsid w:val="00856C35"/>
    <w:rsid w:val="00871876"/>
    <w:rsid w:val="008753A7"/>
    <w:rsid w:val="0088708B"/>
    <w:rsid w:val="0088782D"/>
    <w:rsid w:val="0089582F"/>
    <w:rsid w:val="008A309D"/>
    <w:rsid w:val="008B5A09"/>
    <w:rsid w:val="008B7081"/>
    <w:rsid w:val="008C10B3"/>
    <w:rsid w:val="008D7A67"/>
    <w:rsid w:val="008E33FE"/>
    <w:rsid w:val="008E3A6B"/>
    <w:rsid w:val="008E7461"/>
    <w:rsid w:val="008F2F8A"/>
    <w:rsid w:val="008F5BCD"/>
    <w:rsid w:val="00902964"/>
    <w:rsid w:val="00920507"/>
    <w:rsid w:val="00921AA6"/>
    <w:rsid w:val="00933455"/>
    <w:rsid w:val="00935189"/>
    <w:rsid w:val="00935604"/>
    <w:rsid w:val="0094790F"/>
    <w:rsid w:val="009517F2"/>
    <w:rsid w:val="00966B90"/>
    <w:rsid w:val="009737B7"/>
    <w:rsid w:val="009802C4"/>
    <w:rsid w:val="009976D9"/>
    <w:rsid w:val="00997A3E"/>
    <w:rsid w:val="009A12D5"/>
    <w:rsid w:val="009A4EA3"/>
    <w:rsid w:val="009A55DC"/>
    <w:rsid w:val="009C220D"/>
    <w:rsid w:val="009D1C28"/>
    <w:rsid w:val="00A11130"/>
    <w:rsid w:val="00A11EEC"/>
    <w:rsid w:val="00A211B2"/>
    <w:rsid w:val="00A2727E"/>
    <w:rsid w:val="00A35524"/>
    <w:rsid w:val="00A60C9E"/>
    <w:rsid w:val="00A617F5"/>
    <w:rsid w:val="00A62C86"/>
    <w:rsid w:val="00A73179"/>
    <w:rsid w:val="00A74F99"/>
    <w:rsid w:val="00A82BA3"/>
    <w:rsid w:val="00A94ACC"/>
    <w:rsid w:val="00A9548C"/>
    <w:rsid w:val="00AA2EA7"/>
    <w:rsid w:val="00AB445F"/>
    <w:rsid w:val="00AE5A55"/>
    <w:rsid w:val="00AE6FA4"/>
    <w:rsid w:val="00AE7933"/>
    <w:rsid w:val="00AF12DB"/>
    <w:rsid w:val="00B03907"/>
    <w:rsid w:val="00B11811"/>
    <w:rsid w:val="00B163A8"/>
    <w:rsid w:val="00B311E1"/>
    <w:rsid w:val="00B4735C"/>
    <w:rsid w:val="00B579DF"/>
    <w:rsid w:val="00B725B1"/>
    <w:rsid w:val="00B77D29"/>
    <w:rsid w:val="00B90929"/>
    <w:rsid w:val="00B90EC2"/>
    <w:rsid w:val="00BA11F7"/>
    <w:rsid w:val="00BA268F"/>
    <w:rsid w:val="00BA6011"/>
    <w:rsid w:val="00BB4FF9"/>
    <w:rsid w:val="00BC07E3"/>
    <w:rsid w:val="00BC2342"/>
    <w:rsid w:val="00BD103E"/>
    <w:rsid w:val="00BD2C7E"/>
    <w:rsid w:val="00BD61E0"/>
    <w:rsid w:val="00BE5F43"/>
    <w:rsid w:val="00C079CA"/>
    <w:rsid w:val="00C24F59"/>
    <w:rsid w:val="00C31EA4"/>
    <w:rsid w:val="00C32D1F"/>
    <w:rsid w:val="00C33378"/>
    <w:rsid w:val="00C45FDA"/>
    <w:rsid w:val="00C55A9C"/>
    <w:rsid w:val="00C65022"/>
    <w:rsid w:val="00C67741"/>
    <w:rsid w:val="00C74647"/>
    <w:rsid w:val="00C76039"/>
    <w:rsid w:val="00C76480"/>
    <w:rsid w:val="00C80AD2"/>
    <w:rsid w:val="00C8155B"/>
    <w:rsid w:val="00C90A1C"/>
    <w:rsid w:val="00C90CCD"/>
    <w:rsid w:val="00C92A3C"/>
    <w:rsid w:val="00C92FD6"/>
    <w:rsid w:val="00C952F0"/>
    <w:rsid w:val="00CB39D7"/>
    <w:rsid w:val="00CC2628"/>
    <w:rsid w:val="00CE5DC7"/>
    <w:rsid w:val="00CE7D54"/>
    <w:rsid w:val="00D14E73"/>
    <w:rsid w:val="00D17769"/>
    <w:rsid w:val="00D27F40"/>
    <w:rsid w:val="00D55AFA"/>
    <w:rsid w:val="00D6155E"/>
    <w:rsid w:val="00D83A19"/>
    <w:rsid w:val="00D86A85"/>
    <w:rsid w:val="00D90A75"/>
    <w:rsid w:val="00D94775"/>
    <w:rsid w:val="00DA4514"/>
    <w:rsid w:val="00DC47A2"/>
    <w:rsid w:val="00DD19B9"/>
    <w:rsid w:val="00DE1551"/>
    <w:rsid w:val="00DE1A09"/>
    <w:rsid w:val="00DE7FB7"/>
    <w:rsid w:val="00DF3C13"/>
    <w:rsid w:val="00DF56C8"/>
    <w:rsid w:val="00E106E2"/>
    <w:rsid w:val="00E17491"/>
    <w:rsid w:val="00E20DDA"/>
    <w:rsid w:val="00E31810"/>
    <w:rsid w:val="00E32A8B"/>
    <w:rsid w:val="00E36054"/>
    <w:rsid w:val="00E36DC1"/>
    <w:rsid w:val="00E37E7B"/>
    <w:rsid w:val="00E46E04"/>
    <w:rsid w:val="00E637C3"/>
    <w:rsid w:val="00E87396"/>
    <w:rsid w:val="00E90A81"/>
    <w:rsid w:val="00E96F6F"/>
    <w:rsid w:val="00EB478A"/>
    <w:rsid w:val="00EC42A3"/>
    <w:rsid w:val="00EC50DA"/>
    <w:rsid w:val="00ED3E63"/>
    <w:rsid w:val="00ED6B2C"/>
    <w:rsid w:val="00F03D9D"/>
    <w:rsid w:val="00F13234"/>
    <w:rsid w:val="00F1772F"/>
    <w:rsid w:val="00F502AA"/>
    <w:rsid w:val="00F56BDB"/>
    <w:rsid w:val="00F83033"/>
    <w:rsid w:val="00F86EBB"/>
    <w:rsid w:val="00F874E2"/>
    <w:rsid w:val="00F93937"/>
    <w:rsid w:val="00F966AA"/>
    <w:rsid w:val="00F96A76"/>
    <w:rsid w:val="00FB268B"/>
    <w:rsid w:val="00FB538F"/>
    <w:rsid w:val="00FC3071"/>
    <w:rsid w:val="00FD3770"/>
    <w:rsid w:val="00FD5902"/>
    <w:rsid w:val="00FE6E82"/>
    <w:rsid w:val="00FF0A7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D4196"/>
  <w15:docId w15:val="{1215BFED-5F91-4395-8282-0BE5415C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2A"/>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A11F7"/>
    <w:pPr>
      <w:ind w:left="720"/>
      <w:contextualSpacing/>
    </w:pPr>
  </w:style>
  <w:style w:type="character" w:styleId="Hyperlink">
    <w:name w:val="Hyperlink"/>
    <w:basedOn w:val="DefaultParagraphFont"/>
    <w:uiPriority w:val="99"/>
    <w:unhideWhenUsed/>
    <w:rsid w:val="00523C64"/>
    <w:rPr>
      <w:color w:val="0000FF" w:themeColor="hyperlink"/>
      <w:u w:val="single"/>
    </w:rPr>
  </w:style>
  <w:style w:type="character" w:styleId="UnresolvedMention">
    <w:name w:val="Unresolved Mention"/>
    <w:basedOn w:val="DefaultParagraphFont"/>
    <w:uiPriority w:val="99"/>
    <w:semiHidden/>
    <w:unhideWhenUsed/>
    <w:rsid w:val="00523C64"/>
    <w:rPr>
      <w:color w:val="605E5C"/>
      <w:shd w:val="clear" w:color="auto" w:fill="E1DFDD"/>
    </w:rPr>
  </w:style>
  <w:style w:type="character" w:customStyle="1" w:styleId="Heading3Char">
    <w:name w:val="Heading 3 Char"/>
    <w:basedOn w:val="DefaultParagraphFont"/>
    <w:link w:val="Heading3"/>
    <w:rsid w:val="006D7B2A"/>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9205">
      <w:bodyDiv w:val="1"/>
      <w:marLeft w:val="0"/>
      <w:marRight w:val="0"/>
      <w:marTop w:val="0"/>
      <w:marBottom w:val="0"/>
      <w:divBdr>
        <w:top w:val="none" w:sz="0" w:space="0" w:color="auto"/>
        <w:left w:val="none" w:sz="0" w:space="0" w:color="auto"/>
        <w:bottom w:val="none" w:sz="0" w:space="0" w:color="auto"/>
        <w:right w:val="none" w:sz="0" w:space="0" w:color="auto"/>
      </w:divBdr>
      <w:divsChild>
        <w:div w:id="380174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nStreetPrairieGrov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nStreetPrairieGrove@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ri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Rick Ault</dc:creator>
  <cp:lastModifiedBy>Rick Ault</cp:lastModifiedBy>
  <cp:revision>2</cp:revision>
  <cp:lastPrinted>2002-05-23T18:14:00Z</cp:lastPrinted>
  <dcterms:created xsi:type="dcterms:W3CDTF">2022-10-31T13:13:00Z</dcterms:created>
  <dcterms:modified xsi:type="dcterms:W3CDTF">2022-10-31T13:13:00Z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